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BF" w:rsidRPr="00DB58F2" w:rsidRDefault="004564BF" w:rsidP="004564BF">
      <w:pPr>
        <w:autoSpaceDE w:val="0"/>
        <w:autoSpaceDN w:val="0"/>
        <w:adjustRightInd w:val="0"/>
        <w:jc w:val="both"/>
      </w:pPr>
      <w:bookmarkStart w:id="0" w:name="_GoBack"/>
      <w:bookmarkEnd w:id="0"/>
    </w:p>
    <w:p w:rsidR="004564BF" w:rsidRPr="00237BFD" w:rsidRDefault="004564BF" w:rsidP="00237BFD">
      <w:pPr>
        <w:shd w:val="clear" w:color="auto" w:fill="FFFFFF"/>
        <w:ind w:left="6371" w:firstLine="1"/>
        <w:jc w:val="both"/>
        <w:rPr>
          <w:b/>
        </w:rPr>
      </w:pPr>
      <w:r w:rsidRPr="00237BFD">
        <w:rPr>
          <w:b/>
        </w:rPr>
        <w:t>Проект постановления</w:t>
      </w:r>
    </w:p>
    <w:p w:rsidR="009D05D4" w:rsidRDefault="009D05D4" w:rsidP="000B1EE3">
      <w:pPr>
        <w:autoSpaceDE w:val="0"/>
        <w:autoSpaceDN w:val="0"/>
        <w:ind w:right="5525"/>
        <w:jc w:val="both"/>
      </w:pPr>
    </w:p>
    <w:p w:rsidR="00237BFD" w:rsidRDefault="00237BFD" w:rsidP="000B1EE3">
      <w:pPr>
        <w:autoSpaceDE w:val="0"/>
        <w:autoSpaceDN w:val="0"/>
        <w:ind w:right="5525"/>
        <w:jc w:val="both"/>
      </w:pPr>
    </w:p>
    <w:p w:rsidR="001F41DF" w:rsidRPr="001F41DF" w:rsidRDefault="00784687" w:rsidP="001143A1">
      <w:pPr>
        <w:autoSpaceDE w:val="0"/>
        <w:autoSpaceDN w:val="0"/>
        <w:ind w:right="5525"/>
        <w:jc w:val="both"/>
      </w:pPr>
      <w:r>
        <w:t>О внесении изменений в постановление администра</w:t>
      </w:r>
      <w:r w:rsidR="001143A1">
        <w:t>ции района от 23.04.2018 № 935 «Об утверждении Положения о размещении нестационарных торговых объектов на межселенной территории Нижневартовского района»</w:t>
      </w:r>
    </w:p>
    <w:p w:rsidR="00752B42" w:rsidRDefault="00752B42" w:rsidP="00237BFD">
      <w:pPr>
        <w:autoSpaceDE w:val="0"/>
        <w:autoSpaceDN w:val="0"/>
        <w:jc w:val="both"/>
      </w:pPr>
    </w:p>
    <w:p w:rsidR="00E41E2C" w:rsidRPr="001F41DF" w:rsidRDefault="00E41E2C" w:rsidP="00DB58F2">
      <w:pPr>
        <w:autoSpaceDE w:val="0"/>
        <w:autoSpaceDN w:val="0"/>
        <w:ind w:firstLine="709"/>
        <w:jc w:val="both"/>
      </w:pPr>
    </w:p>
    <w:p w:rsidR="00327B1D" w:rsidRPr="00610908" w:rsidRDefault="001F41DF" w:rsidP="00EA4E18">
      <w:pPr>
        <w:pStyle w:val="af1"/>
        <w:ind w:left="0" w:firstLine="708"/>
        <w:jc w:val="both"/>
      </w:pPr>
      <w:r w:rsidRPr="001F41DF">
        <w:t xml:space="preserve">В целях реализации </w:t>
      </w:r>
      <w:r w:rsidR="00610908">
        <w:t xml:space="preserve">Федерального закона от 28.12.2009 № 381-ФЗ «Об основах государственного регулирования торговой деятельности в Российской Федерации», </w:t>
      </w:r>
      <w:r w:rsidR="00327B1D" w:rsidRPr="002D0BA7">
        <w:t xml:space="preserve">в связи с кадровыми изменениями в администрации </w:t>
      </w:r>
      <w:r w:rsidR="002D0BA7">
        <w:t xml:space="preserve">Нижневартовского </w:t>
      </w:r>
      <w:r w:rsidR="00327B1D" w:rsidRPr="002D0BA7">
        <w:t>района:</w:t>
      </w:r>
    </w:p>
    <w:p w:rsidR="001F41DF" w:rsidRPr="001F41DF" w:rsidRDefault="001F41DF" w:rsidP="00327B1D">
      <w:pPr>
        <w:autoSpaceDE w:val="0"/>
        <w:autoSpaceDN w:val="0"/>
        <w:ind w:firstLine="709"/>
        <w:jc w:val="both"/>
      </w:pPr>
    </w:p>
    <w:p w:rsidR="00330CAB" w:rsidRDefault="001F41DF" w:rsidP="00330CAB">
      <w:pPr>
        <w:autoSpaceDE w:val="0"/>
        <w:autoSpaceDN w:val="0"/>
        <w:ind w:firstLine="709"/>
        <w:jc w:val="both"/>
      </w:pPr>
      <w:r w:rsidRPr="00330CAB">
        <w:t xml:space="preserve">1. </w:t>
      </w:r>
      <w:r w:rsidR="00DB00FE" w:rsidRPr="00330CAB">
        <w:t xml:space="preserve">Внести в постановление администрации района </w:t>
      </w:r>
      <w:r w:rsidR="00C3484E" w:rsidRPr="00C3484E">
        <w:t>от 23.04.2018 № 935 «Об утверждении Положения о размещении нестационарных торговых объектов на межселенной территории Нижневартовского района»</w:t>
      </w:r>
      <w:r w:rsidR="00C3484E">
        <w:t xml:space="preserve"> </w:t>
      </w:r>
      <w:r w:rsidR="00A45830" w:rsidRPr="00330CAB">
        <w:t>следующие изменения</w:t>
      </w:r>
      <w:r w:rsidR="009340B4" w:rsidRPr="00330CAB">
        <w:t>:</w:t>
      </w:r>
    </w:p>
    <w:p w:rsidR="00502F2C" w:rsidRDefault="00502F2C" w:rsidP="00330CAB">
      <w:pPr>
        <w:autoSpaceDE w:val="0"/>
        <w:autoSpaceDN w:val="0"/>
        <w:ind w:firstLine="709"/>
        <w:jc w:val="both"/>
      </w:pPr>
    </w:p>
    <w:p w:rsidR="00596A09" w:rsidRPr="000E6695" w:rsidRDefault="00596A09" w:rsidP="00596A09">
      <w:pPr>
        <w:ind w:firstLine="709"/>
        <w:jc w:val="both"/>
      </w:pPr>
      <w:r>
        <w:t>1.1. Пункт 5</w:t>
      </w:r>
      <w:r w:rsidRPr="000E6695">
        <w:t xml:space="preserve"> </w:t>
      </w:r>
      <w:r>
        <w:t xml:space="preserve">изложить </w:t>
      </w:r>
      <w:r w:rsidRPr="000E6695">
        <w:t xml:space="preserve">в </w:t>
      </w:r>
      <w:r>
        <w:t>новой</w:t>
      </w:r>
      <w:r w:rsidRPr="000E6695">
        <w:t xml:space="preserve"> редакции:</w:t>
      </w:r>
    </w:p>
    <w:p w:rsidR="00596A09" w:rsidRDefault="00596A09" w:rsidP="00596A09">
      <w:pPr>
        <w:snapToGrid w:val="0"/>
        <w:ind w:firstLine="709"/>
        <w:jc w:val="both"/>
      </w:pPr>
      <w:r w:rsidRPr="000E6695">
        <w:t xml:space="preserve">«5. Контроль за выполнением постановления возложить </w:t>
      </w:r>
      <w:r>
        <w:t>на з</w:t>
      </w:r>
      <w:r w:rsidRPr="00594DF0">
        <w:t>аместител</w:t>
      </w:r>
      <w:r>
        <w:t>я</w:t>
      </w:r>
      <w:r w:rsidRPr="00594DF0">
        <w:t xml:space="preserve"> гла</w:t>
      </w:r>
      <w:r w:rsidR="003021E6">
        <w:t>вы района по экономике и финансам Т.А.</w:t>
      </w:r>
      <w:r w:rsidR="00A15520">
        <w:t xml:space="preserve"> </w:t>
      </w:r>
      <w:r w:rsidR="003021E6">
        <w:t>Колокольцеву</w:t>
      </w:r>
      <w:r>
        <w:t>.».</w:t>
      </w:r>
    </w:p>
    <w:p w:rsidR="00502F2C" w:rsidRDefault="00502F2C" w:rsidP="00596A09">
      <w:pPr>
        <w:snapToGrid w:val="0"/>
        <w:ind w:firstLine="709"/>
        <w:jc w:val="both"/>
      </w:pPr>
    </w:p>
    <w:p w:rsidR="00E03CC8" w:rsidRDefault="00596A09" w:rsidP="00E03CC8">
      <w:pPr>
        <w:snapToGrid w:val="0"/>
        <w:ind w:firstLine="709"/>
        <w:jc w:val="both"/>
      </w:pPr>
      <w:r>
        <w:t>1.</w:t>
      </w:r>
      <w:r w:rsidR="00D61D4D">
        <w:t>2.</w:t>
      </w:r>
      <w:r w:rsidRPr="00157F21">
        <w:t xml:space="preserve"> </w:t>
      </w:r>
      <w:r>
        <w:t xml:space="preserve">По всему тексту </w:t>
      </w:r>
      <w:r w:rsidR="00D61D4D">
        <w:t>постановления и приложений к постановлению слова «</w:t>
      </w:r>
      <w:r w:rsidR="00D61D4D" w:rsidRPr="00D61D4D">
        <w:t>управление поддержки и развития предпринимательства, агропромышленного комплекса и местной промышленности»</w:t>
      </w:r>
      <w:r>
        <w:t xml:space="preserve"> заменить словами «</w:t>
      </w:r>
      <w:r w:rsidR="00A73647">
        <w:t>управления предпринимательства, инвестиций и муниципальных программ</w:t>
      </w:r>
      <w:r w:rsidR="0062709B">
        <w:t xml:space="preserve"> департамента экономики</w:t>
      </w:r>
      <w:r>
        <w:t>» в соответствующих падежах.</w:t>
      </w:r>
    </w:p>
    <w:p w:rsidR="00E03CC8" w:rsidRDefault="00E03CC8" w:rsidP="00E03CC8">
      <w:pPr>
        <w:snapToGrid w:val="0"/>
        <w:ind w:firstLine="709"/>
        <w:jc w:val="both"/>
      </w:pPr>
    </w:p>
    <w:p w:rsidR="00E03CC8" w:rsidRPr="00862437" w:rsidRDefault="00E03CC8" w:rsidP="00862437">
      <w:pPr>
        <w:spacing w:after="120"/>
        <w:ind w:left="283" w:firstLine="425"/>
        <w:jc w:val="both"/>
        <w:rPr>
          <w:rFonts w:eastAsia="Calibri"/>
        </w:rPr>
      </w:pPr>
      <w:r w:rsidRPr="00E03CC8">
        <w:rPr>
          <w:rFonts w:eastAsia="Calibri"/>
        </w:rPr>
        <w:lastRenderedPageBreak/>
        <w:t xml:space="preserve">1.3. Приложение к Положению </w:t>
      </w:r>
      <w:r w:rsidR="00AE731F">
        <w:rPr>
          <w:rFonts w:eastAsia="Calibri"/>
        </w:rPr>
        <w:t xml:space="preserve">о </w:t>
      </w:r>
      <w:r w:rsidRPr="00E03CC8">
        <w:rPr>
          <w:rFonts w:eastAsia="Calibri"/>
        </w:rPr>
        <w:t>комиссии по проведению аукционов на право заключения договоров на размещение нестационарных торговых объектов на межселенной территории Нижневартовского района (Приложение 3 к постановлению) изложить в новой редакции:</w:t>
      </w:r>
    </w:p>
    <w:p w:rsidR="00E72B7B" w:rsidRPr="00E72B7B" w:rsidRDefault="00E72B7B" w:rsidP="00E72B7B">
      <w:pPr>
        <w:ind w:left="5670"/>
        <w:jc w:val="both"/>
      </w:pPr>
      <w:r>
        <w:t>«</w:t>
      </w:r>
      <w:r w:rsidRPr="00E72B7B">
        <w:t xml:space="preserve">Приложение к Положению </w:t>
      </w:r>
      <w:r w:rsidR="00AE731F">
        <w:t>о</w:t>
      </w:r>
    </w:p>
    <w:p w:rsidR="00E72B7B" w:rsidRPr="00E72B7B" w:rsidRDefault="00E72B7B" w:rsidP="00E72B7B">
      <w:pPr>
        <w:ind w:left="5670"/>
        <w:jc w:val="both"/>
      </w:pPr>
      <w:r w:rsidRPr="00E72B7B">
        <w:t xml:space="preserve">комиссии по проведению аукционов на право заключения договоров на размещение </w:t>
      </w:r>
    </w:p>
    <w:p w:rsidR="00E72B7B" w:rsidRPr="00E72B7B" w:rsidRDefault="00E72B7B" w:rsidP="00E72B7B">
      <w:pPr>
        <w:ind w:left="5670"/>
        <w:jc w:val="both"/>
      </w:pPr>
      <w:r w:rsidRPr="00E72B7B">
        <w:t>нестационарных торговых объектов на межселенной территории Нижневартовского района</w:t>
      </w:r>
    </w:p>
    <w:p w:rsidR="00E72B7B" w:rsidRPr="00E72B7B" w:rsidRDefault="00E72B7B" w:rsidP="00E72B7B">
      <w:pPr>
        <w:ind w:left="5670"/>
        <w:jc w:val="both"/>
      </w:pPr>
    </w:p>
    <w:p w:rsidR="00CB177D" w:rsidRDefault="00E72B7B" w:rsidP="00E72B7B">
      <w:pPr>
        <w:autoSpaceDE w:val="0"/>
        <w:autoSpaceDN w:val="0"/>
        <w:adjustRightInd w:val="0"/>
        <w:jc w:val="center"/>
        <w:rPr>
          <w:b/>
          <w:bCs/>
          <w:iCs/>
        </w:rPr>
      </w:pPr>
      <w:r w:rsidRPr="00E72B7B">
        <w:rPr>
          <w:b/>
          <w:bCs/>
          <w:iCs/>
        </w:rPr>
        <w:t xml:space="preserve">Состав </w:t>
      </w:r>
    </w:p>
    <w:p w:rsidR="00E72B7B" w:rsidRPr="00E72B7B" w:rsidRDefault="00E72B7B" w:rsidP="00E72B7B">
      <w:pPr>
        <w:autoSpaceDE w:val="0"/>
        <w:autoSpaceDN w:val="0"/>
        <w:adjustRightInd w:val="0"/>
        <w:jc w:val="center"/>
        <w:rPr>
          <w:iCs/>
        </w:rPr>
      </w:pPr>
      <w:r w:rsidRPr="00E72B7B">
        <w:rPr>
          <w:b/>
          <w:bCs/>
          <w:iCs/>
        </w:rPr>
        <w:t>комиссии по проведению аукционов заключения договоров на размещение нестационарных торговых объектов</w:t>
      </w:r>
      <w:r w:rsidRPr="00E72B7B">
        <w:rPr>
          <w:iCs/>
        </w:rPr>
        <w:t xml:space="preserve"> </w:t>
      </w:r>
      <w:r w:rsidRPr="00E72B7B">
        <w:rPr>
          <w:b/>
          <w:bCs/>
          <w:iCs/>
        </w:rPr>
        <w:t>на межселенной территории района</w:t>
      </w:r>
    </w:p>
    <w:p w:rsidR="00E72B7B" w:rsidRPr="00E72B7B" w:rsidRDefault="00E72B7B" w:rsidP="00E72B7B">
      <w:pPr>
        <w:autoSpaceDE w:val="0"/>
        <w:autoSpaceDN w:val="0"/>
        <w:adjustRightInd w:val="0"/>
        <w:ind w:firstLine="709"/>
        <w:jc w:val="center"/>
        <w:rPr>
          <w:iCs/>
        </w:rPr>
      </w:pPr>
    </w:p>
    <w:p w:rsidR="00E72B7B" w:rsidRPr="00E72B7B" w:rsidRDefault="008100C8" w:rsidP="00E72B7B">
      <w:pPr>
        <w:autoSpaceDE w:val="0"/>
        <w:autoSpaceDN w:val="0"/>
        <w:adjustRightInd w:val="0"/>
        <w:ind w:firstLine="709"/>
        <w:jc w:val="both"/>
        <w:rPr>
          <w:color w:val="000000"/>
        </w:rPr>
      </w:pPr>
      <w:r>
        <w:rPr>
          <w:color w:val="000000"/>
        </w:rPr>
        <w:t xml:space="preserve">заместитель </w:t>
      </w:r>
      <w:r w:rsidR="00443FA1">
        <w:rPr>
          <w:color w:val="000000"/>
        </w:rPr>
        <w:t>директор</w:t>
      </w:r>
      <w:r>
        <w:rPr>
          <w:color w:val="000000"/>
        </w:rPr>
        <w:t>а</w:t>
      </w:r>
      <w:r w:rsidR="00443FA1">
        <w:rPr>
          <w:color w:val="000000"/>
        </w:rPr>
        <w:t xml:space="preserve"> департамента экономки</w:t>
      </w:r>
      <w:r w:rsidR="00443FA1" w:rsidRPr="00443FA1">
        <w:t xml:space="preserve"> </w:t>
      </w:r>
      <w:r w:rsidR="001A1C34">
        <w:rPr>
          <w:color w:val="000000"/>
        </w:rPr>
        <w:t>администрации района</w:t>
      </w:r>
      <w:r w:rsidR="00E72B7B" w:rsidRPr="00E72B7B">
        <w:rPr>
          <w:color w:val="000000"/>
        </w:rPr>
        <w:t xml:space="preserve">, председатель комиссии; </w:t>
      </w:r>
    </w:p>
    <w:p w:rsidR="00E72B7B" w:rsidRPr="00E72B7B" w:rsidRDefault="00E72B7B" w:rsidP="00E72B7B">
      <w:pPr>
        <w:autoSpaceDE w:val="0"/>
        <w:autoSpaceDN w:val="0"/>
        <w:adjustRightInd w:val="0"/>
        <w:ind w:firstLine="709"/>
        <w:jc w:val="both"/>
        <w:rPr>
          <w:color w:val="000000"/>
        </w:rPr>
      </w:pPr>
      <w:r w:rsidRPr="00E72B7B">
        <w:rPr>
          <w:color w:val="000000"/>
        </w:rPr>
        <w:t xml:space="preserve">начальник </w:t>
      </w:r>
      <w:r w:rsidR="00056B56" w:rsidRPr="00056B56">
        <w:rPr>
          <w:color w:val="000000"/>
        </w:rPr>
        <w:t>управления предпринимательства, инве</w:t>
      </w:r>
      <w:r w:rsidR="00056B56">
        <w:rPr>
          <w:color w:val="000000"/>
        </w:rPr>
        <w:t xml:space="preserve">стиций и муниципальных программ департамента экономики </w:t>
      </w:r>
      <w:r w:rsidRPr="00E72B7B">
        <w:rPr>
          <w:color w:val="000000"/>
        </w:rPr>
        <w:t xml:space="preserve">администрации района, заместитель председателя комиссии; </w:t>
      </w:r>
    </w:p>
    <w:p w:rsidR="00E72B7B" w:rsidRPr="00E72B7B" w:rsidRDefault="00457100" w:rsidP="0020586A">
      <w:pPr>
        <w:autoSpaceDE w:val="0"/>
        <w:autoSpaceDN w:val="0"/>
        <w:adjustRightInd w:val="0"/>
        <w:ind w:firstLine="709"/>
        <w:jc w:val="both"/>
        <w:rPr>
          <w:color w:val="000000"/>
        </w:rPr>
      </w:pPr>
      <w:r>
        <w:rPr>
          <w:color w:val="000000"/>
        </w:rPr>
        <w:t>ведущий</w:t>
      </w:r>
      <w:r w:rsidR="00E72B7B" w:rsidRPr="00E72B7B">
        <w:rPr>
          <w:color w:val="000000"/>
        </w:rPr>
        <w:t xml:space="preserve"> специалист отдела потребительского рынка и защиты прав потребителей </w:t>
      </w:r>
      <w:r w:rsidRPr="00457100">
        <w:rPr>
          <w:color w:val="000000"/>
        </w:rPr>
        <w:t>управления предпринимательства, инвес</w:t>
      </w:r>
      <w:r>
        <w:rPr>
          <w:color w:val="000000"/>
        </w:rPr>
        <w:t>тиций и муниципальных программ</w:t>
      </w:r>
      <w:r w:rsidRPr="00457100">
        <w:t xml:space="preserve"> </w:t>
      </w:r>
      <w:r w:rsidRPr="00457100">
        <w:rPr>
          <w:color w:val="000000"/>
        </w:rPr>
        <w:t xml:space="preserve">департамента </w:t>
      </w:r>
      <w:r>
        <w:rPr>
          <w:color w:val="000000"/>
        </w:rPr>
        <w:t>экономики администрации района</w:t>
      </w:r>
      <w:r w:rsidR="00E72B7B" w:rsidRPr="00E72B7B">
        <w:rPr>
          <w:color w:val="000000"/>
        </w:rPr>
        <w:t xml:space="preserve">, секретарь комиссии (без права голоса). </w:t>
      </w:r>
    </w:p>
    <w:p w:rsidR="00E72B7B" w:rsidRPr="0020586A" w:rsidRDefault="00E72B7B" w:rsidP="0020586A">
      <w:pPr>
        <w:autoSpaceDE w:val="0"/>
        <w:autoSpaceDN w:val="0"/>
        <w:adjustRightInd w:val="0"/>
        <w:jc w:val="center"/>
        <w:rPr>
          <w:b/>
          <w:color w:val="000000"/>
        </w:rPr>
      </w:pPr>
      <w:r w:rsidRPr="00E72B7B">
        <w:rPr>
          <w:b/>
          <w:color w:val="000000"/>
        </w:rPr>
        <w:t>Члены комиссии:</w:t>
      </w:r>
    </w:p>
    <w:p w:rsidR="00F12D10" w:rsidRDefault="00F12D10" w:rsidP="00FD7837">
      <w:pPr>
        <w:autoSpaceDE w:val="0"/>
        <w:autoSpaceDN w:val="0"/>
        <w:adjustRightInd w:val="0"/>
        <w:ind w:firstLine="709"/>
        <w:jc w:val="both"/>
        <w:rPr>
          <w:rFonts w:eastAsia="Calibri"/>
          <w:color w:val="000000"/>
          <w:lang w:eastAsia="en-US"/>
        </w:rPr>
      </w:pPr>
      <w:r w:rsidRPr="00F12D10">
        <w:rPr>
          <w:rFonts w:eastAsia="Calibri"/>
          <w:color w:val="000000"/>
          <w:lang w:eastAsia="en-US"/>
        </w:rPr>
        <w:t>начальник отдела</w:t>
      </w:r>
      <w:r w:rsidR="006E38C8" w:rsidRPr="006E38C8">
        <w:rPr>
          <w:rFonts w:eastAsia="Calibri"/>
          <w:color w:val="000000"/>
          <w:lang w:eastAsia="en-US"/>
        </w:rPr>
        <w:t xml:space="preserve"> потребительского рынка и защиты прав потребителей управления предпринимательства, инвестиций и муниципальных программ департамента</w:t>
      </w:r>
      <w:r w:rsidR="00FD7837">
        <w:rPr>
          <w:rFonts w:eastAsia="Calibri"/>
          <w:color w:val="000000"/>
          <w:lang w:eastAsia="en-US"/>
        </w:rPr>
        <w:t xml:space="preserve"> экономики администрации района</w:t>
      </w:r>
      <w:r w:rsidRPr="00F12D10">
        <w:rPr>
          <w:rFonts w:eastAsia="Calibri"/>
          <w:color w:val="000000"/>
          <w:lang w:eastAsia="en-US"/>
        </w:rPr>
        <w:t>;</w:t>
      </w:r>
    </w:p>
    <w:p w:rsidR="00FD7837" w:rsidRDefault="00E72B7B" w:rsidP="00FD7837">
      <w:pPr>
        <w:autoSpaceDE w:val="0"/>
        <w:autoSpaceDN w:val="0"/>
        <w:adjustRightInd w:val="0"/>
        <w:ind w:firstLine="709"/>
        <w:jc w:val="both"/>
        <w:rPr>
          <w:color w:val="000000"/>
        </w:rPr>
      </w:pPr>
      <w:r w:rsidRPr="00E72B7B">
        <w:rPr>
          <w:rFonts w:eastAsia="Calibri"/>
          <w:color w:val="000000"/>
          <w:lang w:eastAsia="en-US"/>
        </w:rPr>
        <w:t>начальник</w:t>
      </w:r>
      <w:r w:rsidRPr="00E72B7B">
        <w:rPr>
          <w:color w:val="000000"/>
        </w:rPr>
        <w:t xml:space="preserve"> отдела </w:t>
      </w:r>
      <w:r w:rsidR="00FD7837" w:rsidRPr="00FD7837">
        <w:rPr>
          <w:color w:val="000000"/>
        </w:rPr>
        <w:t>правовой работы с поселениями юридического управления администрации района</w:t>
      </w:r>
      <w:r w:rsidR="00FD7837">
        <w:rPr>
          <w:color w:val="000000"/>
        </w:rPr>
        <w:t>;</w:t>
      </w:r>
    </w:p>
    <w:p w:rsidR="00CD7BDC" w:rsidRDefault="00CD7BDC" w:rsidP="00FD7837">
      <w:pPr>
        <w:autoSpaceDE w:val="0"/>
        <w:autoSpaceDN w:val="0"/>
        <w:adjustRightInd w:val="0"/>
        <w:ind w:firstLine="709"/>
        <w:jc w:val="both"/>
        <w:rPr>
          <w:color w:val="000000"/>
        </w:rPr>
      </w:pPr>
      <w:r>
        <w:rPr>
          <w:color w:val="000000"/>
        </w:rPr>
        <w:t>начальник управления</w:t>
      </w:r>
      <w:r w:rsidRPr="00CD7BDC">
        <w:rPr>
          <w:color w:val="000000"/>
        </w:rPr>
        <w:t xml:space="preserve"> архитектуры администрации района</w:t>
      </w:r>
      <w:r>
        <w:rPr>
          <w:color w:val="000000"/>
        </w:rPr>
        <w:t>;</w:t>
      </w:r>
    </w:p>
    <w:p w:rsidR="00E72B7B" w:rsidRPr="00E72B7B" w:rsidRDefault="00E72B7B" w:rsidP="00E72B7B">
      <w:pPr>
        <w:autoSpaceDE w:val="0"/>
        <w:autoSpaceDN w:val="0"/>
        <w:adjustRightInd w:val="0"/>
        <w:ind w:firstLine="709"/>
        <w:jc w:val="both"/>
        <w:rPr>
          <w:color w:val="000000"/>
        </w:rPr>
      </w:pPr>
      <w:r w:rsidRPr="00E72B7B">
        <w:rPr>
          <w:color w:val="000000"/>
        </w:rPr>
        <w:t>ди</w:t>
      </w:r>
      <w:r w:rsidR="0089669B">
        <w:rPr>
          <w:color w:val="000000"/>
        </w:rPr>
        <w:t>ректор муниципального казенного</w:t>
      </w:r>
      <w:r w:rsidRPr="00E72B7B">
        <w:rPr>
          <w:color w:val="000000"/>
        </w:rPr>
        <w:t xml:space="preserve"> учреждения Нижневартовского района «Управление имущественными и земельными ресурсами»; </w:t>
      </w:r>
    </w:p>
    <w:p w:rsidR="00E72B7B" w:rsidRDefault="00E72B7B" w:rsidP="002D2838">
      <w:pPr>
        <w:ind w:firstLine="709"/>
        <w:jc w:val="both"/>
      </w:pPr>
      <w:r w:rsidRPr="00E72B7B">
        <w:t>руководитель районной общественной организации «Ассоциация развития и поддержки малого и среднего бизнеса» (по согласованию).</w:t>
      </w:r>
      <w:r w:rsidR="002A6322">
        <w:t>»</w:t>
      </w:r>
    </w:p>
    <w:p w:rsidR="004A53FD" w:rsidRDefault="004A53FD" w:rsidP="0020586A">
      <w:pPr>
        <w:jc w:val="both"/>
      </w:pPr>
    </w:p>
    <w:p w:rsidR="00E90922" w:rsidRPr="00E90922" w:rsidRDefault="0020586A" w:rsidP="00E90922">
      <w:pPr>
        <w:ind w:firstLine="709"/>
        <w:jc w:val="both"/>
      </w:pPr>
      <w:r>
        <w:t>2</w:t>
      </w:r>
      <w:r w:rsidR="004A53FD" w:rsidRPr="004A53FD">
        <w:t xml:space="preserve">. </w:t>
      </w:r>
      <w:r w:rsidR="00E90922" w:rsidRPr="00E90922">
        <w:rPr>
          <w:color w:val="000000" w:themeColor="text1"/>
        </w:rPr>
        <w:t xml:space="preserve">Отделу делопроизводства, контроля и обеспечения работы руководства управления обеспечения деятельности администрации района: </w:t>
      </w:r>
    </w:p>
    <w:p w:rsidR="00E90922" w:rsidRPr="00E90922" w:rsidRDefault="00E90922" w:rsidP="00E90922">
      <w:pPr>
        <w:ind w:firstLine="709"/>
        <w:jc w:val="both"/>
        <w:rPr>
          <w:color w:val="000000" w:themeColor="text1"/>
        </w:rPr>
      </w:pPr>
      <w:r w:rsidRPr="00E90922">
        <w:rPr>
          <w:color w:val="000000" w:themeColor="text1"/>
        </w:rPr>
        <w:t xml:space="preserve">разместить постановление на официальном веб-сайте администрации района: </w:t>
      </w:r>
      <w:hyperlink r:id="rId8" w:history="1">
        <w:r w:rsidRPr="00E90922">
          <w:rPr>
            <w:color w:val="000000" w:themeColor="text1"/>
            <w:u w:val="single"/>
          </w:rPr>
          <w:t>www.nvraion.ru</w:t>
        </w:r>
      </w:hyperlink>
      <w:r w:rsidRPr="00E90922">
        <w:rPr>
          <w:color w:val="000000" w:themeColor="text1"/>
        </w:rPr>
        <w:t>;</w:t>
      </w:r>
    </w:p>
    <w:p w:rsidR="00E90922" w:rsidRPr="00E90922" w:rsidRDefault="00E90922" w:rsidP="00E90922">
      <w:pPr>
        <w:ind w:firstLine="709"/>
        <w:jc w:val="both"/>
        <w:rPr>
          <w:color w:val="000000" w:themeColor="text1"/>
        </w:rPr>
      </w:pPr>
      <w:r w:rsidRPr="00E90922">
        <w:rPr>
          <w:color w:val="000000" w:themeColor="text1"/>
        </w:rPr>
        <w:t>опубликовать постановление в приложении «Официальный бюллетень» к районной газете «Новости Приобья».</w:t>
      </w:r>
    </w:p>
    <w:p w:rsidR="00E90922" w:rsidRPr="00E90922" w:rsidRDefault="00E90922" w:rsidP="00E90922">
      <w:pPr>
        <w:ind w:right="20" w:firstLine="709"/>
        <w:contextualSpacing/>
        <w:jc w:val="both"/>
        <w:rPr>
          <w:color w:val="000000" w:themeColor="text1"/>
        </w:rPr>
      </w:pPr>
    </w:p>
    <w:p w:rsidR="00E90922" w:rsidRPr="00E90922" w:rsidRDefault="00E90922" w:rsidP="00E90922">
      <w:pPr>
        <w:ind w:right="20" w:firstLine="709"/>
        <w:contextualSpacing/>
        <w:jc w:val="both"/>
        <w:rPr>
          <w:color w:val="000000" w:themeColor="text1"/>
        </w:rPr>
      </w:pPr>
      <w:r w:rsidRPr="00E90922">
        <w:rPr>
          <w:color w:val="000000" w:themeColor="text1"/>
        </w:rPr>
        <w:t>3. Постановление вступает в силу после его официального опубликования (обнародования).</w:t>
      </w:r>
    </w:p>
    <w:p w:rsidR="00E90922" w:rsidRPr="004A53FD" w:rsidRDefault="00E90922" w:rsidP="00E90922">
      <w:pPr>
        <w:jc w:val="both"/>
      </w:pPr>
    </w:p>
    <w:p w:rsidR="004A53FD" w:rsidRPr="004A53FD" w:rsidRDefault="00E90922" w:rsidP="004A53FD">
      <w:pPr>
        <w:ind w:firstLine="709"/>
        <w:jc w:val="both"/>
      </w:pPr>
      <w:r>
        <w:t>4</w:t>
      </w:r>
      <w:r w:rsidR="004A53FD" w:rsidRPr="004A53FD">
        <w:t>. Контроль за выполнением постановления возложить на заместителя главы района по экономике и финансам Т.А. Колокольцеву.</w:t>
      </w:r>
    </w:p>
    <w:p w:rsidR="0002221F" w:rsidRDefault="0002221F" w:rsidP="00FF12B7">
      <w:pPr>
        <w:autoSpaceDE w:val="0"/>
        <w:autoSpaceDN w:val="0"/>
        <w:adjustRightInd w:val="0"/>
        <w:jc w:val="both"/>
      </w:pPr>
    </w:p>
    <w:p w:rsidR="00781150" w:rsidRDefault="00781150" w:rsidP="00FF12B7">
      <w:pPr>
        <w:autoSpaceDE w:val="0"/>
        <w:autoSpaceDN w:val="0"/>
        <w:adjustRightInd w:val="0"/>
        <w:jc w:val="both"/>
      </w:pPr>
    </w:p>
    <w:p w:rsidR="00A61B46" w:rsidRPr="00EC6E12" w:rsidRDefault="00A61B46" w:rsidP="00FF12B7">
      <w:pPr>
        <w:autoSpaceDE w:val="0"/>
        <w:autoSpaceDN w:val="0"/>
        <w:adjustRightInd w:val="0"/>
        <w:jc w:val="both"/>
      </w:pPr>
    </w:p>
    <w:p w:rsidR="00FF12B7" w:rsidRPr="00EC6E12" w:rsidRDefault="00FF12B7" w:rsidP="00FF12B7">
      <w:pPr>
        <w:autoSpaceDE w:val="0"/>
        <w:autoSpaceDN w:val="0"/>
        <w:adjustRightInd w:val="0"/>
        <w:jc w:val="both"/>
        <w:rPr>
          <w:rFonts w:eastAsia="Calibri"/>
          <w:lang w:eastAsia="en-US"/>
        </w:rPr>
      </w:pPr>
      <w:r w:rsidRPr="00EC6E12">
        <w:rPr>
          <w:rFonts w:eastAsia="Calibri"/>
          <w:lang w:eastAsia="en-US"/>
        </w:rPr>
        <w:t xml:space="preserve">Глава района                                </w:t>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00091D8F">
        <w:rPr>
          <w:rFonts w:eastAsia="Calibri"/>
          <w:lang w:eastAsia="en-US"/>
        </w:rPr>
        <w:t xml:space="preserve">   </w:t>
      </w:r>
      <w:r w:rsidRPr="00EC6E12">
        <w:rPr>
          <w:rFonts w:eastAsia="Calibri"/>
          <w:lang w:eastAsia="en-US"/>
        </w:rPr>
        <w:t>Б.А. Саломатин</w:t>
      </w:r>
    </w:p>
    <w:p w:rsidR="00E41E2C" w:rsidRPr="00EC6E12" w:rsidRDefault="00E41E2C" w:rsidP="004D6D0C">
      <w:pPr>
        <w:autoSpaceDE w:val="0"/>
        <w:autoSpaceDN w:val="0"/>
        <w:adjustRightInd w:val="0"/>
        <w:jc w:val="both"/>
        <w:rPr>
          <w:rFonts w:eastAsia="Calibri"/>
          <w:lang w:eastAsia="en-US"/>
        </w:rPr>
      </w:pPr>
    </w:p>
    <w:sectPr w:rsidR="00E41E2C" w:rsidRPr="00EC6E12" w:rsidSect="006F008E">
      <w:headerReference w:type="default" r:id="rId9"/>
      <w:pgSz w:w="11904" w:h="16836"/>
      <w:pgMar w:top="284" w:right="851"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E7" w:rsidRDefault="007F4CE7">
      <w:r>
        <w:separator/>
      </w:r>
    </w:p>
  </w:endnote>
  <w:endnote w:type="continuationSeparator" w:id="0">
    <w:p w:rsidR="007F4CE7" w:rsidRDefault="007F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E7" w:rsidRDefault="007F4CE7">
      <w:r>
        <w:separator/>
      </w:r>
    </w:p>
  </w:footnote>
  <w:footnote w:type="continuationSeparator" w:id="0">
    <w:p w:rsidR="007F4CE7" w:rsidRDefault="007F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A12753" w:rsidRDefault="007B3D42">
        <w:pPr>
          <w:pStyle w:val="a4"/>
          <w:jc w:val="center"/>
        </w:pPr>
        <w:r>
          <w:fldChar w:fldCharType="begin"/>
        </w:r>
        <w:r w:rsidR="00A12753">
          <w:instrText>PAGE   \* MERGEFORMAT</w:instrText>
        </w:r>
        <w:r>
          <w:fldChar w:fldCharType="separate"/>
        </w:r>
        <w:r w:rsidR="000E5D9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CC7302"/>
    <w:multiLevelType w:val="hybridMultilevel"/>
    <w:tmpl w:val="EC40160C"/>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1AAA24FB"/>
    <w:multiLevelType w:val="multilevel"/>
    <w:tmpl w:val="EDFC971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5E1EB2"/>
    <w:multiLevelType w:val="hybridMultilevel"/>
    <w:tmpl w:val="7562CE90"/>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15:restartNumberingAfterBreak="0">
    <w:nsid w:val="4E39261E"/>
    <w:multiLevelType w:val="multilevel"/>
    <w:tmpl w:val="1EB087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DC8093E"/>
    <w:multiLevelType w:val="multilevel"/>
    <w:tmpl w:val="929023B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72F0AE4"/>
    <w:multiLevelType w:val="hybridMultilevel"/>
    <w:tmpl w:val="14C62E38"/>
    <w:lvl w:ilvl="0" w:tplc="94AE6166">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251"/>
    <w:rsid w:val="0001052C"/>
    <w:rsid w:val="00012296"/>
    <w:rsid w:val="00012587"/>
    <w:rsid w:val="000128EC"/>
    <w:rsid w:val="00012F51"/>
    <w:rsid w:val="00014C33"/>
    <w:rsid w:val="000153A4"/>
    <w:rsid w:val="000153F3"/>
    <w:rsid w:val="00015FB2"/>
    <w:rsid w:val="000165BC"/>
    <w:rsid w:val="0001752A"/>
    <w:rsid w:val="00017E2F"/>
    <w:rsid w:val="00021A5A"/>
    <w:rsid w:val="0002221F"/>
    <w:rsid w:val="00022E67"/>
    <w:rsid w:val="0002396D"/>
    <w:rsid w:val="00023F47"/>
    <w:rsid w:val="000271BA"/>
    <w:rsid w:val="000275B7"/>
    <w:rsid w:val="00030B02"/>
    <w:rsid w:val="00031585"/>
    <w:rsid w:val="00031794"/>
    <w:rsid w:val="00033DC0"/>
    <w:rsid w:val="00036F86"/>
    <w:rsid w:val="000379E8"/>
    <w:rsid w:val="00041F76"/>
    <w:rsid w:val="000426CC"/>
    <w:rsid w:val="0004313B"/>
    <w:rsid w:val="0004318A"/>
    <w:rsid w:val="000433F1"/>
    <w:rsid w:val="00043A22"/>
    <w:rsid w:val="000447A2"/>
    <w:rsid w:val="00045C90"/>
    <w:rsid w:val="000465B8"/>
    <w:rsid w:val="00046AF7"/>
    <w:rsid w:val="000558BA"/>
    <w:rsid w:val="00056B56"/>
    <w:rsid w:val="00057117"/>
    <w:rsid w:val="00057B70"/>
    <w:rsid w:val="00057B99"/>
    <w:rsid w:val="00060213"/>
    <w:rsid w:val="00060F5D"/>
    <w:rsid w:val="00062485"/>
    <w:rsid w:val="0006267E"/>
    <w:rsid w:val="00062872"/>
    <w:rsid w:val="00062F59"/>
    <w:rsid w:val="000630B1"/>
    <w:rsid w:val="0006352D"/>
    <w:rsid w:val="00063A55"/>
    <w:rsid w:val="000640E4"/>
    <w:rsid w:val="00064398"/>
    <w:rsid w:val="000645D2"/>
    <w:rsid w:val="000668DE"/>
    <w:rsid w:val="00067C48"/>
    <w:rsid w:val="00070CFE"/>
    <w:rsid w:val="00071478"/>
    <w:rsid w:val="00071901"/>
    <w:rsid w:val="00073A66"/>
    <w:rsid w:val="000778D6"/>
    <w:rsid w:val="00082889"/>
    <w:rsid w:val="00083014"/>
    <w:rsid w:val="000830CF"/>
    <w:rsid w:val="00083A8F"/>
    <w:rsid w:val="00084124"/>
    <w:rsid w:val="000845E2"/>
    <w:rsid w:val="00084C0C"/>
    <w:rsid w:val="00085E57"/>
    <w:rsid w:val="00087833"/>
    <w:rsid w:val="00087F93"/>
    <w:rsid w:val="00090DB9"/>
    <w:rsid w:val="00091D8F"/>
    <w:rsid w:val="00092DEF"/>
    <w:rsid w:val="00093845"/>
    <w:rsid w:val="00093A65"/>
    <w:rsid w:val="00094211"/>
    <w:rsid w:val="00094E9C"/>
    <w:rsid w:val="000978F9"/>
    <w:rsid w:val="000A0841"/>
    <w:rsid w:val="000A0BB5"/>
    <w:rsid w:val="000A2716"/>
    <w:rsid w:val="000A7E72"/>
    <w:rsid w:val="000B012D"/>
    <w:rsid w:val="000B049C"/>
    <w:rsid w:val="000B1417"/>
    <w:rsid w:val="000B1EE3"/>
    <w:rsid w:val="000B38FF"/>
    <w:rsid w:val="000C171F"/>
    <w:rsid w:val="000C1E14"/>
    <w:rsid w:val="000C43F7"/>
    <w:rsid w:val="000C4561"/>
    <w:rsid w:val="000C5273"/>
    <w:rsid w:val="000C5A99"/>
    <w:rsid w:val="000C6036"/>
    <w:rsid w:val="000C624D"/>
    <w:rsid w:val="000C6318"/>
    <w:rsid w:val="000C6608"/>
    <w:rsid w:val="000C78C6"/>
    <w:rsid w:val="000D109B"/>
    <w:rsid w:val="000D219C"/>
    <w:rsid w:val="000D2A33"/>
    <w:rsid w:val="000D4CC1"/>
    <w:rsid w:val="000D5DF1"/>
    <w:rsid w:val="000D628B"/>
    <w:rsid w:val="000E063E"/>
    <w:rsid w:val="000E3C86"/>
    <w:rsid w:val="000E5D9F"/>
    <w:rsid w:val="000E6746"/>
    <w:rsid w:val="000E6C83"/>
    <w:rsid w:val="000E7445"/>
    <w:rsid w:val="000F1289"/>
    <w:rsid w:val="000F3259"/>
    <w:rsid w:val="000F46C5"/>
    <w:rsid w:val="000F6A29"/>
    <w:rsid w:val="001002E1"/>
    <w:rsid w:val="00101DD9"/>
    <w:rsid w:val="00101E06"/>
    <w:rsid w:val="00101EC5"/>
    <w:rsid w:val="0010246A"/>
    <w:rsid w:val="00102DDA"/>
    <w:rsid w:val="00103954"/>
    <w:rsid w:val="00106CDC"/>
    <w:rsid w:val="0010707C"/>
    <w:rsid w:val="001073F0"/>
    <w:rsid w:val="0011220D"/>
    <w:rsid w:val="001143A1"/>
    <w:rsid w:val="001152A4"/>
    <w:rsid w:val="00117910"/>
    <w:rsid w:val="00117E19"/>
    <w:rsid w:val="00126B52"/>
    <w:rsid w:val="00133F44"/>
    <w:rsid w:val="001359AA"/>
    <w:rsid w:val="00137B78"/>
    <w:rsid w:val="00142A70"/>
    <w:rsid w:val="00143E47"/>
    <w:rsid w:val="00143EEF"/>
    <w:rsid w:val="0014484B"/>
    <w:rsid w:val="0014488B"/>
    <w:rsid w:val="001448CA"/>
    <w:rsid w:val="00144C10"/>
    <w:rsid w:val="001502E1"/>
    <w:rsid w:val="0015140E"/>
    <w:rsid w:val="00153090"/>
    <w:rsid w:val="00155385"/>
    <w:rsid w:val="00157C57"/>
    <w:rsid w:val="00160938"/>
    <w:rsid w:val="00161947"/>
    <w:rsid w:val="00161AD0"/>
    <w:rsid w:val="00162CAF"/>
    <w:rsid w:val="00164975"/>
    <w:rsid w:val="00164CEE"/>
    <w:rsid w:val="00164E66"/>
    <w:rsid w:val="001671DB"/>
    <w:rsid w:val="00167A9E"/>
    <w:rsid w:val="00167F49"/>
    <w:rsid w:val="00170E73"/>
    <w:rsid w:val="00173548"/>
    <w:rsid w:val="00173611"/>
    <w:rsid w:val="001741CD"/>
    <w:rsid w:val="00187D5F"/>
    <w:rsid w:val="00192586"/>
    <w:rsid w:val="00192C50"/>
    <w:rsid w:val="00193238"/>
    <w:rsid w:val="0019333A"/>
    <w:rsid w:val="00193515"/>
    <w:rsid w:val="00193550"/>
    <w:rsid w:val="00196162"/>
    <w:rsid w:val="00196AFC"/>
    <w:rsid w:val="001A0137"/>
    <w:rsid w:val="001A0237"/>
    <w:rsid w:val="001A074B"/>
    <w:rsid w:val="001A130D"/>
    <w:rsid w:val="001A1C34"/>
    <w:rsid w:val="001A2FFB"/>
    <w:rsid w:val="001A4197"/>
    <w:rsid w:val="001A5F93"/>
    <w:rsid w:val="001B0CF8"/>
    <w:rsid w:val="001B0FBA"/>
    <w:rsid w:val="001B51A5"/>
    <w:rsid w:val="001B55A1"/>
    <w:rsid w:val="001B6F53"/>
    <w:rsid w:val="001C0365"/>
    <w:rsid w:val="001C06A9"/>
    <w:rsid w:val="001C0798"/>
    <w:rsid w:val="001C14C3"/>
    <w:rsid w:val="001C17D8"/>
    <w:rsid w:val="001C203B"/>
    <w:rsid w:val="001C282D"/>
    <w:rsid w:val="001C2E9E"/>
    <w:rsid w:val="001C5206"/>
    <w:rsid w:val="001C57F0"/>
    <w:rsid w:val="001C6B75"/>
    <w:rsid w:val="001C769E"/>
    <w:rsid w:val="001C7A23"/>
    <w:rsid w:val="001D20A5"/>
    <w:rsid w:val="001D2112"/>
    <w:rsid w:val="001D3338"/>
    <w:rsid w:val="001E0D6A"/>
    <w:rsid w:val="001E14CA"/>
    <w:rsid w:val="001E1EED"/>
    <w:rsid w:val="001E2343"/>
    <w:rsid w:val="001E56C1"/>
    <w:rsid w:val="001E6683"/>
    <w:rsid w:val="001E67C4"/>
    <w:rsid w:val="001E6F73"/>
    <w:rsid w:val="001E7A57"/>
    <w:rsid w:val="001F120D"/>
    <w:rsid w:val="001F41DF"/>
    <w:rsid w:val="001F57F1"/>
    <w:rsid w:val="001F7FD5"/>
    <w:rsid w:val="002006CC"/>
    <w:rsid w:val="00202C09"/>
    <w:rsid w:val="00203142"/>
    <w:rsid w:val="002047CC"/>
    <w:rsid w:val="002049E2"/>
    <w:rsid w:val="0020543B"/>
    <w:rsid w:val="0020586A"/>
    <w:rsid w:val="00206E05"/>
    <w:rsid w:val="00207E58"/>
    <w:rsid w:val="00213F49"/>
    <w:rsid w:val="0021455F"/>
    <w:rsid w:val="00215078"/>
    <w:rsid w:val="00215140"/>
    <w:rsid w:val="00215BC2"/>
    <w:rsid w:val="0022221D"/>
    <w:rsid w:val="00222FBA"/>
    <w:rsid w:val="00224837"/>
    <w:rsid w:val="00225426"/>
    <w:rsid w:val="00227D5E"/>
    <w:rsid w:val="00232C36"/>
    <w:rsid w:val="00233229"/>
    <w:rsid w:val="00233C54"/>
    <w:rsid w:val="002349B6"/>
    <w:rsid w:val="00237BFD"/>
    <w:rsid w:val="00237D49"/>
    <w:rsid w:val="00237E40"/>
    <w:rsid w:val="00240230"/>
    <w:rsid w:val="002413B5"/>
    <w:rsid w:val="00241888"/>
    <w:rsid w:val="00242890"/>
    <w:rsid w:val="00245582"/>
    <w:rsid w:val="00245C4F"/>
    <w:rsid w:val="00247EF7"/>
    <w:rsid w:val="00251E2D"/>
    <w:rsid w:val="00252863"/>
    <w:rsid w:val="00254921"/>
    <w:rsid w:val="00254D96"/>
    <w:rsid w:val="002563D5"/>
    <w:rsid w:val="00260C58"/>
    <w:rsid w:val="00261AB6"/>
    <w:rsid w:val="0026216F"/>
    <w:rsid w:val="002626AD"/>
    <w:rsid w:val="002632F1"/>
    <w:rsid w:val="002637C0"/>
    <w:rsid w:val="00263ED4"/>
    <w:rsid w:val="00264077"/>
    <w:rsid w:val="00264AF0"/>
    <w:rsid w:val="002657EC"/>
    <w:rsid w:val="00266021"/>
    <w:rsid w:val="00270466"/>
    <w:rsid w:val="00271459"/>
    <w:rsid w:val="0027286E"/>
    <w:rsid w:val="002738FE"/>
    <w:rsid w:val="002760ED"/>
    <w:rsid w:val="002766D3"/>
    <w:rsid w:val="00277E25"/>
    <w:rsid w:val="002805A2"/>
    <w:rsid w:val="00282355"/>
    <w:rsid w:val="002834EC"/>
    <w:rsid w:val="0028471C"/>
    <w:rsid w:val="0028513B"/>
    <w:rsid w:val="0029254F"/>
    <w:rsid w:val="002954C9"/>
    <w:rsid w:val="002A2381"/>
    <w:rsid w:val="002A264B"/>
    <w:rsid w:val="002A30E4"/>
    <w:rsid w:val="002A5099"/>
    <w:rsid w:val="002A51A2"/>
    <w:rsid w:val="002A5E3C"/>
    <w:rsid w:val="002A6322"/>
    <w:rsid w:val="002A6D69"/>
    <w:rsid w:val="002A6D97"/>
    <w:rsid w:val="002A7193"/>
    <w:rsid w:val="002B32F7"/>
    <w:rsid w:val="002B3820"/>
    <w:rsid w:val="002B3AA0"/>
    <w:rsid w:val="002B4B7D"/>
    <w:rsid w:val="002B59BF"/>
    <w:rsid w:val="002C06D8"/>
    <w:rsid w:val="002C0F4C"/>
    <w:rsid w:val="002C147A"/>
    <w:rsid w:val="002C4FD0"/>
    <w:rsid w:val="002C598B"/>
    <w:rsid w:val="002C6E40"/>
    <w:rsid w:val="002C6EEF"/>
    <w:rsid w:val="002C7C18"/>
    <w:rsid w:val="002D0BA7"/>
    <w:rsid w:val="002D2838"/>
    <w:rsid w:val="002D3484"/>
    <w:rsid w:val="002D37C2"/>
    <w:rsid w:val="002D4FAC"/>
    <w:rsid w:val="002D6893"/>
    <w:rsid w:val="002D6FB3"/>
    <w:rsid w:val="002D79A9"/>
    <w:rsid w:val="002D7E33"/>
    <w:rsid w:val="002E021D"/>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21E6"/>
    <w:rsid w:val="00302C9B"/>
    <w:rsid w:val="00303124"/>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B1D"/>
    <w:rsid w:val="003302AD"/>
    <w:rsid w:val="00330CAB"/>
    <w:rsid w:val="003321C0"/>
    <w:rsid w:val="003344B7"/>
    <w:rsid w:val="00341A0B"/>
    <w:rsid w:val="00342194"/>
    <w:rsid w:val="003434A1"/>
    <w:rsid w:val="003442EE"/>
    <w:rsid w:val="00344CB0"/>
    <w:rsid w:val="00345330"/>
    <w:rsid w:val="00345A18"/>
    <w:rsid w:val="00346443"/>
    <w:rsid w:val="00347713"/>
    <w:rsid w:val="0035080F"/>
    <w:rsid w:val="00351E98"/>
    <w:rsid w:val="00352C02"/>
    <w:rsid w:val="0035333F"/>
    <w:rsid w:val="00356056"/>
    <w:rsid w:val="0035657A"/>
    <w:rsid w:val="003570AB"/>
    <w:rsid w:val="00360652"/>
    <w:rsid w:val="00360CF1"/>
    <w:rsid w:val="00361B8A"/>
    <w:rsid w:val="0036229E"/>
    <w:rsid w:val="003627BF"/>
    <w:rsid w:val="003634AC"/>
    <w:rsid w:val="0036388D"/>
    <w:rsid w:val="00364A98"/>
    <w:rsid w:val="00367213"/>
    <w:rsid w:val="00370546"/>
    <w:rsid w:val="00371EE1"/>
    <w:rsid w:val="00372BB9"/>
    <w:rsid w:val="00373322"/>
    <w:rsid w:val="0037465E"/>
    <w:rsid w:val="00375F8F"/>
    <w:rsid w:val="00377BEF"/>
    <w:rsid w:val="0038106A"/>
    <w:rsid w:val="003814BF"/>
    <w:rsid w:val="00381CED"/>
    <w:rsid w:val="00382C5D"/>
    <w:rsid w:val="003874DA"/>
    <w:rsid w:val="00387AD5"/>
    <w:rsid w:val="00391DD1"/>
    <w:rsid w:val="00392386"/>
    <w:rsid w:val="00393566"/>
    <w:rsid w:val="0039439F"/>
    <w:rsid w:val="00395552"/>
    <w:rsid w:val="00396906"/>
    <w:rsid w:val="00397B91"/>
    <w:rsid w:val="003A1A06"/>
    <w:rsid w:val="003A2430"/>
    <w:rsid w:val="003A4A0C"/>
    <w:rsid w:val="003A56DF"/>
    <w:rsid w:val="003A7090"/>
    <w:rsid w:val="003A70EF"/>
    <w:rsid w:val="003B1C8D"/>
    <w:rsid w:val="003B2B2B"/>
    <w:rsid w:val="003B33F8"/>
    <w:rsid w:val="003B398F"/>
    <w:rsid w:val="003B3D0F"/>
    <w:rsid w:val="003B45E1"/>
    <w:rsid w:val="003B6815"/>
    <w:rsid w:val="003B68BC"/>
    <w:rsid w:val="003B6AB2"/>
    <w:rsid w:val="003B6F53"/>
    <w:rsid w:val="003B732A"/>
    <w:rsid w:val="003C0EEF"/>
    <w:rsid w:val="003C270C"/>
    <w:rsid w:val="003C3CF1"/>
    <w:rsid w:val="003C46A0"/>
    <w:rsid w:val="003C4BB2"/>
    <w:rsid w:val="003C618E"/>
    <w:rsid w:val="003D017E"/>
    <w:rsid w:val="003D01DE"/>
    <w:rsid w:val="003D31CA"/>
    <w:rsid w:val="003D58AF"/>
    <w:rsid w:val="003E2FE4"/>
    <w:rsid w:val="003E6AAB"/>
    <w:rsid w:val="003E7633"/>
    <w:rsid w:val="003E78E1"/>
    <w:rsid w:val="003F1567"/>
    <w:rsid w:val="003F25E9"/>
    <w:rsid w:val="003F271D"/>
    <w:rsid w:val="003F29E5"/>
    <w:rsid w:val="003F2CEA"/>
    <w:rsid w:val="003F6E1F"/>
    <w:rsid w:val="003F71B0"/>
    <w:rsid w:val="003F7552"/>
    <w:rsid w:val="00400423"/>
    <w:rsid w:val="004020AB"/>
    <w:rsid w:val="00402FAB"/>
    <w:rsid w:val="004054B8"/>
    <w:rsid w:val="00405647"/>
    <w:rsid w:val="004058B2"/>
    <w:rsid w:val="00407DB1"/>
    <w:rsid w:val="00411587"/>
    <w:rsid w:val="004131F8"/>
    <w:rsid w:val="0041649D"/>
    <w:rsid w:val="00417351"/>
    <w:rsid w:val="004203EC"/>
    <w:rsid w:val="00420527"/>
    <w:rsid w:val="0042155D"/>
    <w:rsid w:val="00421EB1"/>
    <w:rsid w:val="004228E7"/>
    <w:rsid w:val="004244E3"/>
    <w:rsid w:val="004273BA"/>
    <w:rsid w:val="00427AE7"/>
    <w:rsid w:val="00430622"/>
    <w:rsid w:val="004331AA"/>
    <w:rsid w:val="00433800"/>
    <w:rsid w:val="004341C4"/>
    <w:rsid w:val="00434373"/>
    <w:rsid w:val="00436773"/>
    <w:rsid w:val="00436F7F"/>
    <w:rsid w:val="0044068E"/>
    <w:rsid w:val="00441CA8"/>
    <w:rsid w:val="00443FA1"/>
    <w:rsid w:val="00444A6E"/>
    <w:rsid w:val="00445046"/>
    <w:rsid w:val="00452303"/>
    <w:rsid w:val="00453459"/>
    <w:rsid w:val="00454722"/>
    <w:rsid w:val="004564BF"/>
    <w:rsid w:val="00457100"/>
    <w:rsid w:val="004574BE"/>
    <w:rsid w:val="00460B9B"/>
    <w:rsid w:val="00463A57"/>
    <w:rsid w:val="00467549"/>
    <w:rsid w:val="004702B8"/>
    <w:rsid w:val="004716F1"/>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97523"/>
    <w:rsid w:val="004A018E"/>
    <w:rsid w:val="004A0EB6"/>
    <w:rsid w:val="004A2A7A"/>
    <w:rsid w:val="004A35A8"/>
    <w:rsid w:val="004A3C56"/>
    <w:rsid w:val="004A3C75"/>
    <w:rsid w:val="004A4342"/>
    <w:rsid w:val="004A4538"/>
    <w:rsid w:val="004A53FD"/>
    <w:rsid w:val="004A7BB8"/>
    <w:rsid w:val="004B0797"/>
    <w:rsid w:val="004B64F4"/>
    <w:rsid w:val="004B676E"/>
    <w:rsid w:val="004B6BBE"/>
    <w:rsid w:val="004B6EA1"/>
    <w:rsid w:val="004C04FE"/>
    <w:rsid w:val="004C1FD7"/>
    <w:rsid w:val="004C4852"/>
    <w:rsid w:val="004C4E91"/>
    <w:rsid w:val="004C562F"/>
    <w:rsid w:val="004C6160"/>
    <w:rsid w:val="004C6881"/>
    <w:rsid w:val="004C6D8F"/>
    <w:rsid w:val="004D0A7B"/>
    <w:rsid w:val="004D0D3F"/>
    <w:rsid w:val="004D0ED5"/>
    <w:rsid w:val="004D26C8"/>
    <w:rsid w:val="004D44AE"/>
    <w:rsid w:val="004D4587"/>
    <w:rsid w:val="004D505B"/>
    <w:rsid w:val="004D6D0C"/>
    <w:rsid w:val="004D7118"/>
    <w:rsid w:val="004E073D"/>
    <w:rsid w:val="004E09FC"/>
    <w:rsid w:val="004E10CB"/>
    <w:rsid w:val="004E1D14"/>
    <w:rsid w:val="004E2031"/>
    <w:rsid w:val="004E25D4"/>
    <w:rsid w:val="004E2685"/>
    <w:rsid w:val="004E387C"/>
    <w:rsid w:val="004E4E76"/>
    <w:rsid w:val="004E7835"/>
    <w:rsid w:val="004F0D4E"/>
    <w:rsid w:val="004F11A1"/>
    <w:rsid w:val="004F18A3"/>
    <w:rsid w:val="004F3261"/>
    <w:rsid w:val="004F43FD"/>
    <w:rsid w:val="004F7506"/>
    <w:rsid w:val="00502F2C"/>
    <w:rsid w:val="00505294"/>
    <w:rsid w:val="00505DC5"/>
    <w:rsid w:val="00506547"/>
    <w:rsid w:val="005109E4"/>
    <w:rsid w:val="00510E92"/>
    <w:rsid w:val="00512160"/>
    <w:rsid w:val="005124B2"/>
    <w:rsid w:val="0051443A"/>
    <w:rsid w:val="00514B32"/>
    <w:rsid w:val="00515343"/>
    <w:rsid w:val="00517022"/>
    <w:rsid w:val="00517956"/>
    <w:rsid w:val="0052041A"/>
    <w:rsid w:val="00520A7F"/>
    <w:rsid w:val="00523E2E"/>
    <w:rsid w:val="00525ACD"/>
    <w:rsid w:val="00525F8B"/>
    <w:rsid w:val="00526DEA"/>
    <w:rsid w:val="00527640"/>
    <w:rsid w:val="00527CF4"/>
    <w:rsid w:val="00527E44"/>
    <w:rsid w:val="00530B64"/>
    <w:rsid w:val="00530F31"/>
    <w:rsid w:val="0053265B"/>
    <w:rsid w:val="005337E5"/>
    <w:rsid w:val="0053585F"/>
    <w:rsid w:val="00541C89"/>
    <w:rsid w:val="00542309"/>
    <w:rsid w:val="00543552"/>
    <w:rsid w:val="00544BDE"/>
    <w:rsid w:val="005455B1"/>
    <w:rsid w:val="005504B1"/>
    <w:rsid w:val="00551E12"/>
    <w:rsid w:val="005522F7"/>
    <w:rsid w:val="005565AA"/>
    <w:rsid w:val="00556C2A"/>
    <w:rsid w:val="00556DE6"/>
    <w:rsid w:val="00557039"/>
    <w:rsid w:val="0055747B"/>
    <w:rsid w:val="00560ED7"/>
    <w:rsid w:val="0056111E"/>
    <w:rsid w:val="00562798"/>
    <w:rsid w:val="00563E9F"/>
    <w:rsid w:val="00565759"/>
    <w:rsid w:val="005672DF"/>
    <w:rsid w:val="005736A1"/>
    <w:rsid w:val="0057411D"/>
    <w:rsid w:val="00575C02"/>
    <w:rsid w:val="00577035"/>
    <w:rsid w:val="00577E6F"/>
    <w:rsid w:val="00584299"/>
    <w:rsid w:val="00585DB8"/>
    <w:rsid w:val="005869E2"/>
    <w:rsid w:val="00587AE8"/>
    <w:rsid w:val="0059101C"/>
    <w:rsid w:val="00593398"/>
    <w:rsid w:val="005948D2"/>
    <w:rsid w:val="00596A09"/>
    <w:rsid w:val="00597104"/>
    <w:rsid w:val="005A4F56"/>
    <w:rsid w:val="005A5224"/>
    <w:rsid w:val="005A6E81"/>
    <w:rsid w:val="005A6EF7"/>
    <w:rsid w:val="005A7075"/>
    <w:rsid w:val="005A77C5"/>
    <w:rsid w:val="005B2149"/>
    <w:rsid w:val="005B2AC8"/>
    <w:rsid w:val="005B3237"/>
    <w:rsid w:val="005B36DB"/>
    <w:rsid w:val="005B5532"/>
    <w:rsid w:val="005B6030"/>
    <w:rsid w:val="005B6C55"/>
    <w:rsid w:val="005C01D4"/>
    <w:rsid w:val="005C0548"/>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0F82"/>
    <w:rsid w:val="005F183E"/>
    <w:rsid w:val="005F2122"/>
    <w:rsid w:val="005F4916"/>
    <w:rsid w:val="00600CC7"/>
    <w:rsid w:val="00603289"/>
    <w:rsid w:val="00603C5A"/>
    <w:rsid w:val="006053BD"/>
    <w:rsid w:val="006053D4"/>
    <w:rsid w:val="00605F26"/>
    <w:rsid w:val="00605F3A"/>
    <w:rsid w:val="00607CD5"/>
    <w:rsid w:val="00610908"/>
    <w:rsid w:val="00610D51"/>
    <w:rsid w:val="006136B2"/>
    <w:rsid w:val="00616852"/>
    <w:rsid w:val="0062029D"/>
    <w:rsid w:val="0062178F"/>
    <w:rsid w:val="00621ABE"/>
    <w:rsid w:val="00622AB0"/>
    <w:rsid w:val="00623C38"/>
    <w:rsid w:val="006241D5"/>
    <w:rsid w:val="00625CA7"/>
    <w:rsid w:val="006262CC"/>
    <w:rsid w:val="0062709B"/>
    <w:rsid w:val="00627615"/>
    <w:rsid w:val="00627777"/>
    <w:rsid w:val="00627AAC"/>
    <w:rsid w:val="00632F0E"/>
    <w:rsid w:val="00633181"/>
    <w:rsid w:val="006335FA"/>
    <w:rsid w:val="00633855"/>
    <w:rsid w:val="00640DF0"/>
    <w:rsid w:val="00641132"/>
    <w:rsid w:val="00641392"/>
    <w:rsid w:val="0064199D"/>
    <w:rsid w:val="00644E14"/>
    <w:rsid w:val="006464BD"/>
    <w:rsid w:val="0064664F"/>
    <w:rsid w:val="006467DD"/>
    <w:rsid w:val="006468C2"/>
    <w:rsid w:val="00646C73"/>
    <w:rsid w:val="00646CD5"/>
    <w:rsid w:val="0064710D"/>
    <w:rsid w:val="006507EE"/>
    <w:rsid w:val="0065085A"/>
    <w:rsid w:val="00650B35"/>
    <w:rsid w:val="00650C54"/>
    <w:rsid w:val="00652032"/>
    <w:rsid w:val="0065305B"/>
    <w:rsid w:val="00653A52"/>
    <w:rsid w:val="00660380"/>
    <w:rsid w:val="006615A0"/>
    <w:rsid w:val="0066277D"/>
    <w:rsid w:val="0066380A"/>
    <w:rsid w:val="006640A4"/>
    <w:rsid w:val="00671428"/>
    <w:rsid w:val="00671B4D"/>
    <w:rsid w:val="00672D4D"/>
    <w:rsid w:val="006734D7"/>
    <w:rsid w:val="0067542F"/>
    <w:rsid w:val="0067645C"/>
    <w:rsid w:val="00676B9E"/>
    <w:rsid w:val="00676DDC"/>
    <w:rsid w:val="0067705C"/>
    <w:rsid w:val="006809FA"/>
    <w:rsid w:val="00681FE6"/>
    <w:rsid w:val="006822CC"/>
    <w:rsid w:val="006828E8"/>
    <w:rsid w:val="00682FE5"/>
    <w:rsid w:val="0068441D"/>
    <w:rsid w:val="00686110"/>
    <w:rsid w:val="00690274"/>
    <w:rsid w:val="006936A2"/>
    <w:rsid w:val="00693DE3"/>
    <w:rsid w:val="0069734A"/>
    <w:rsid w:val="00697591"/>
    <w:rsid w:val="006A3C6E"/>
    <w:rsid w:val="006A414C"/>
    <w:rsid w:val="006B00EB"/>
    <w:rsid w:val="006B0158"/>
    <w:rsid w:val="006B1624"/>
    <w:rsid w:val="006B2298"/>
    <w:rsid w:val="006B30DC"/>
    <w:rsid w:val="006B3B15"/>
    <w:rsid w:val="006B4299"/>
    <w:rsid w:val="006C08A3"/>
    <w:rsid w:val="006C1AB6"/>
    <w:rsid w:val="006C1EAF"/>
    <w:rsid w:val="006C2040"/>
    <w:rsid w:val="006C2242"/>
    <w:rsid w:val="006C2B35"/>
    <w:rsid w:val="006C33E0"/>
    <w:rsid w:val="006C399E"/>
    <w:rsid w:val="006C5511"/>
    <w:rsid w:val="006D0637"/>
    <w:rsid w:val="006D08E2"/>
    <w:rsid w:val="006E1B1F"/>
    <w:rsid w:val="006E2F27"/>
    <w:rsid w:val="006E38C8"/>
    <w:rsid w:val="006E4FEC"/>
    <w:rsid w:val="006E78BE"/>
    <w:rsid w:val="006F008E"/>
    <w:rsid w:val="006F05F2"/>
    <w:rsid w:val="006F0830"/>
    <w:rsid w:val="006F0858"/>
    <w:rsid w:val="006F0B6E"/>
    <w:rsid w:val="006F20FF"/>
    <w:rsid w:val="006F249D"/>
    <w:rsid w:val="006F3985"/>
    <w:rsid w:val="006F3B6B"/>
    <w:rsid w:val="006F42FF"/>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483"/>
    <w:rsid w:val="00717CC0"/>
    <w:rsid w:val="007207DF"/>
    <w:rsid w:val="00721326"/>
    <w:rsid w:val="00721E64"/>
    <w:rsid w:val="007231A4"/>
    <w:rsid w:val="007239A3"/>
    <w:rsid w:val="007240BE"/>
    <w:rsid w:val="007256B2"/>
    <w:rsid w:val="007261D6"/>
    <w:rsid w:val="00726354"/>
    <w:rsid w:val="00733BC2"/>
    <w:rsid w:val="0073401D"/>
    <w:rsid w:val="007344BF"/>
    <w:rsid w:val="0073620C"/>
    <w:rsid w:val="00737B22"/>
    <w:rsid w:val="00737C60"/>
    <w:rsid w:val="00737D85"/>
    <w:rsid w:val="0074130D"/>
    <w:rsid w:val="00741EA5"/>
    <w:rsid w:val="00746284"/>
    <w:rsid w:val="007507F8"/>
    <w:rsid w:val="007516EF"/>
    <w:rsid w:val="00752325"/>
    <w:rsid w:val="00752B42"/>
    <w:rsid w:val="00752EB7"/>
    <w:rsid w:val="0075398B"/>
    <w:rsid w:val="00754261"/>
    <w:rsid w:val="00754C74"/>
    <w:rsid w:val="00757B86"/>
    <w:rsid w:val="007602EC"/>
    <w:rsid w:val="0076614E"/>
    <w:rsid w:val="00767A3B"/>
    <w:rsid w:val="00771397"/>
    <w:rsid w:val="00772A3E"/>
    <w:rsid w:val="007736A8"/>
    <w:rsid w:val="007760B4"/>
    <w:rsid w:val="00780B03"/>
    <w:rsid w:val="00781150"/>
    <w:rsid w:val="007821FA"/>
    <w:rsid w:val="00784687"/>
    <w:rsid w:val="00786C40"/>
    <w:rsid w:val="00787438"/>
    <w:rsid w:val="00787988"/>
    <w:rsid w:val="00791F1E"/>
    <w:rsid w:val="0079273F"/>
    <w:rsid w:val="00792AC7"/>
    <w:rsid w:val="00795DFB"/>
    <w:rsid w:val="00796C75"/>
    <w:rsid w:val="00797720"/>
    <w:rsid w:val="007A03F2"/>
    <w:rsid w:val="007A1EA5"/>
    <w:rsid w:val="007A4440"/>
    <w:rsid w:val="007A6052"/>
    <w:rsid w:val="007A6458"/>
    <w:rsid w:val="007A67E6"/>
    <w:rsid w:val="007B179A"/>
    <w:rsid w:val="007B2F2D"/>
    <w:rsid w:val="007B314D"/>
    <w:rsid w:val="007B38F3"/>
    <w:rsid w:val="007B3D42"/>
    <w:rsid w:val="007B4188"/>
    <w:rsid w:val="007B4631"/>
    <w:rsid w:val="007B4BC7"/>
    <w:rsid w:val="007B5DE4"/>
    <w:rsid w:val="007B7304"/>
    <w:rsid w:val="007B785C"/>
    <w:rsid w:val="007C1CF4"/>
    <w:rsid w:val="007C3A9B"/>
    <w:rsid w:val="007C3D10"/>
    <w:rsid w:val="007C4040"/>
    <w:rsid w:val="007C4EDF"/>
    <w:rsid w:val="007C6C55"/>
    <w:rsid w:val="007C7065"/>
    <w:rsid w:val="007D1585"/>
    <w:rsid w:val="007D1AAF"/>
    <w:rsid w:val="007D1C24"/>
    <w:rsid w:val="007D28E8"/>
    <w:rsid w:val="007D2F1A"/>
    <w:rsid w:val="007D31DE"/>
    <w:rsid w:val="007D4BCE"/>
    <w:rsid w:val="007D4D49"/>
    <w:rsid w:val="007D5A68"/>
    <w:rsid w:val="007D7475"/>
    <w:rsid w:val="007D7B6F"/>
    <w:rsid w:val="007E09E7"/>
    <w:rsid w:val="007E102E"/>
    <w:rsid w:val="007E227F"/>
    <w:rsid w:val="007E2791"/>
    <w:rsid w:val="007E2B97"/>
    <w:rsid w:val="007E2C01"/>
    <w:rsid w:val="007E366B"/>
    <w:rsid w:val="007E4F0E"/>
    <w:rsid w:val="007E634E"/>
    <w:rsid w:val="007E6C48"/>
    <w:rsid w:val="007E7BF5"/>
    <w:rsid w:val="007F313A"/>
    <w:rsid w:val="007F4CE7"/>
    <w:rsid w:val="007F6DF0"/>
    <w:rsid w:val="007F6F3C"/>
    <w:rsid w:val="008003A7"/>
    <w:rsid w:val="00802567"/>
    <w:rsid w:val="00804320"/>
    <w:rsid w:val="00806DB6"/>
    <w:rsid w:val="00806E8D"/>
    <w:rsid w:val="00807998"/>
    <w:rsid w:val="00807B4B"/>
    <w:rsid w:val="008100C8"/>
    <w:rsid w:val="008104DB"/>
    <w:rsid w:val="00813632"/>
    <w:rsid w:val="00814523"/>
    <w:rsid w:val="00816656"/>
    <w:rsid w:val="008179DE"/>
    <w:rsid w:val="00817E28"/>
    <w:rsid w:val="00820702"/>
    <w:rsid w:val="00820D34"/>
    <w:rsid w:val="008210A8"/>
    <w:rsid w:val="00821101"/>
    <w:rsid w:val="00823BE0"/>
    <w:rsid w:val="00824E29"/>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1F6E"/>
    <w:rsid w:val="008528DE"/>
    <w:rsid w:val="008538C1"/>
    <w:rsid w:val="00854A9B"/>
    <w:rsid w:val="00854D10"/>
    <w:rsid w:val="0085654A"/>
    <w:rsid w:val="00856921"/>
    <w:rsid w:val="00856A60"/>
    <w:rsid w:val="008616CA"/>
    <w:rsid w:val="00862437"/>
    <w:rsid w:val="008643E1"/>
    <w:rsid w:val="00866EC9"/>
    <w:rsid w:val="008678D2"/>
    <w:rsid w:val="0087138D"/>
    <w:rsid w:val="00872337"/>
    <w:rsid w:val="00872700"/>
    <w:rsid w:val="00872EEE"/>
    <w:rsid w:val="00874D4E"/>
    <w:rsid w:val="00882385"/>
    <w:rsid w:val="00883C33"/>
    <w:rsid w:val="00884365"/>
    <w:rsid w:val="00884AA2"/>
    <w:rsid w:val="0088680A"/>
    <w:rsid w:val="00891781"/>
    <w:rsid w:val="00892485"/>
    <w:rsid w:val="00892D96"/>
    <w:rsid w:val="0089669B"/>
    <w:rsid w:val="008972D6"/>
    <w:rsid w:val="008A34CD"/>
    <w:rsid w:val="008A4F56"/>
    <w:rsid w:val="008A797C"/>
    <w:rsid w:val="008B009A"/>
    <w:rsid w:val="008B1B97"/>
    <w:rsid w:val="008B467F"/>
    <w:rsid w:val="008B4AA5"/>
    <w:rsid w:val="008B5738"/>
    <w:rsid w:val="008C0544"/>
    <w:rsid w:val="008C125E"/>
    <w:rsid w:val="008C1EC7"/>
    <w:rsid w:val="008C20A1"/>
    <w:rsid w:val="008C7C33"/>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3425"/>
    <w:rsid w:val="008F772A"/>
    <w:rsid w:val="00901539"/>
    <w:rsid w:val="00901A25"/>
    <w:rsid w:val="00905ABE"/>
    <w:rsid w:val="00906C9D"/>
    <w:rsid w:val="00911B2C"/>
    <w:rsid w:val="00914C02"/>
    <w:rsid w:val="00915267"/>
    <w:rsid w:val="009169FC"/>
    <w:rsid w:val="009219AE"/>
    <w:rsid w:val="00922A94"/>
    <w:rsid w:val="00924955"/>
    <w:rsid w:val="00926266"/>
    <w:rsid w:val="0092760B"/>
    <w:rsid w:val="00930969"/>
    <w:rsid w:val="00932A0E"/>
    <w:rsid w:val="00934076"/>
    <w:rsid w:val="009340B4"/>
    <w:rsid w:val="00934157"/>
    <w:rsid w:val="0093709D"/>
    <w:rsid w:val="00941413"/>
    <w:rsid w:val="009415F1"/>
    <w:rsid w:val="00943857"/>
    <w:rsid w:val="00943E10"/>
    <w:rsid w:val="00943F58"/>
    <w:rsid w:val="009446E5"/>
    <w:rsid w:val="00946017"/>
    <w:rsid w:val="00946E93"/>
    <w:rsid w:val="0094790A"/>
    <w:rsid w:val="00947F25"/>
    <w:rsid w:val="00950359"/>
    <w:rsid w:val="00953022"/>
    <w:rsid w:val="009541BA"/>
    <w:rsid w:val="00954999"/>
    <w:rsid w:val="00955C74"/>
    <w:rsid w:val="00957A9B"/>
    <w:rsid w:val="00960F1F"/>
    <w:rsid w:val="00963B3C"/>
    <w:rsid w:val="009640EA"/>
    <w:rsid w:val="009643E7"/>
    <w:rsid w:val="0096531B"/>
    <w:rsid w:val="00966571"/>
    <w:rsid w:val="0096771E"/>
    <w:rsid w:val="00973AA3"/>
    <w:rsid w:val="0097679A"/>
    <w:rsid w:val="0098170A"/>
    <w:rsid w:val="00983F5E"/>
    <w:rsid w:val="00986A2F"/>
    <w:rsid w:val="00986F73"/>
    <w:rsid w:val="00993845"/>
    <w:rsid w:val="0099578F"/>
    <w:rsid w:val="00997BC5"/>
    <w:rsid w:val="009A0EE9"/>
    <w:rsid w:val="009A13C1"/>
    <w:rsid w:val="009A3300"/>
    <w:rsid w:val="009A4F8F"/>
    <w:rsid w:val="009A6A7D"/>
    <w:rsid w:val="009A7BB0"/>
    <w:rsid w:val="009B2E14"/>
    <w:rsid w:val="009B5522"/>
    <w:rsid w:val="009B5610"/>
    <w:rsid w:val="009B7C66"/>
    <w:rsid w:val="009C0BBB"/>
    <w:rsid w:val="009C20E4"/>
    <w:rsid w:val="009C23A1"/>
    <w:rsid w:val="009C3458"/>
    <w:rsid w:val="009C4CFA"/>
    <w:rsid w:val="009C55C9"/>
    <w:rsid w:val="009C7E02"/>
    <w:rsid w:val="009D0146"/>
    <w:rsid w:val="009D05D4"/>
    <w:rsid w:val="009D116D"/>
    <w:rsid w:val="009D14F8"/>
    <w:rsid w:val="009D1D12"/>
    <w:rsid w:val="009D4C63"/>
    <w:rsid w:val="009D6E4A"/>
    <w:rsid w:val="009D7D59"/>
    <w:rsid w:val="009E1033"/>
    <w:rsid w:val="009E26E0"/>
    <w:rsid w:val="009E4687"/>
    <w:rsid w:val="009E5DB6"/>
    <w:rsid w:val="009E60E5"/>
    <w:rsid w:val="009E622C"/>
    <w:rsid w:val="009E674B"/>
    <w:rsid w:val="009F0FDC"/>
    <w:rsid w:val="009F133B"/>
    <w:rsid w:val="009F2AD2"/>
    <w:rsid w:val="009F2FDC"/>
    <w:rsid w:val="009F5F2C"/>
    <w:rsid w:val="009F6037"/>
    <w:rsid w:val="009F7226"/>
    <w:rsid w:val="00A00128"/>
    <w:rsid w:val="00A015FC"/>
    <w:rsid w:val="00A02C1B"/>
    <w:rsid w:val="00A03C98"/>
    <w:rsid w:val="00A044D6"/>
    <w:rsid w:val="00A04ECF"/>
    <w:rsid w:val="00A11A99"/>
    <w:rsid w:val="00A12753"/>
    <w:rsid w:val="00A12BF1"/>
    <w:rsid w:val="00A1406D"/>
    <w:rsid w:val="00A15520"/>
    <w:rsid w:val="00A208BC"/>
    <w:rsid w:val="00A2136C"/>
    <w:rsid w:val="00A222CB"/>
    <w:rsid w:val="00A244A2"/>
    <w:rsid w:val="00A24BDF"/>
    <w:rsid w:val="00A25550"/>
    <w:rsid w:val="00A25BC2"/>
    <w:rsid w:val="00A268DF"/>
    <w:rsid w:val="00A274BC"/>
    <w:rsid w:val="00A278F5"/>
    <w:rsid w:val="00A30114"/>
    <w:rsid w:val="00A310BE"/>
    <w:rsid w:val="00A31123"/>
    <w:rsid w:val="00A32F71"/>
    <w:rsid w:val="00A343B3"/>
    <w:rsid w:val="00A3524B"/>
    <w:rsid w:val="00A356DC"/>
    <w:rsid w:val="00A35EBF"/>
    <w:rsid w:val="00A3613A"/>
    <w:rsid w:val="00A36B04"/>
    <w:rsid w:val="00A439E2"/>
    <w:rsid w:val="00A43B78"/>
    <w:rsid w:val="00A45830"/>
    <w:rsid w:val="00A458B1"/>
    <w:rsid w:val="00A46B67"/>
    <w:rsid w:val="00A47AB3"/>
    <w:rsid w:val="00A50BE2"/>
    <w:rsid w:val="00A54C74"/>
    <w:rsid w:val="00A54E21"/>
    <w:rsid w:val="00A5593A"/>
    <w:rsid w:val="00A55C85"/>
    <w:rsid w:val="00A56D4C"/>
    <w:rsid w:val="00A56DC1"/>
    <w:rsid w:val="00A57E59"/>
    <w:rsid w:val="00A60552"/>
    <w:rsid w:val="00A61B46"/>
    <w:rsid w:val="00A62239"/>
    <w:rsid w:val="00A64D13"/>
    <w:rsid w:val="00A67490"/>
    <w:rsid w:val="00A70F1B"/>
    <w:rsid w:val="00A731FB"/>
    <w:rsid w:val="00A73647"/>
    <w:rsid w:val="00A7409D"/>
    <w:rsid w:val="00A74546"/>
    <w:rsid w:val="00A7508E"/>
    <w:rsid w:val="00A75AA5"/>
    <w:rsid w:val="00A76FA5"/>
    <w:rsid w:val="00A82D7A"/>
    <w:rsid w:val="00A82F33"/>
    <w:rsid w:val="00A84D1B"/>
    <w:rsid w:val="00A86760"/>
    <w:rsid w:val="00A90113"/>
    <w:rsid w:val="00A93620"/>
    <w:rsid w:val="00A947F7"/>
    <w:rsid w:val="00A95628"/>
    <w:rsid w:val="00A95CDE"/>
    <w:rsid w:val="00A969A2"/>
    <w:rsid w:val="00A96F65"/>
    <w:rsid w:val="00AA020F"/>
    <w:rsid w:val="00AA1323"/>
    <w:rsid w:val="00AA53BE"/>
    <w:rsid w:val="00AA6A16"/>
    <w:rsid w:val="00AA7581"/>
    <w:rsid w:val="00AA7CFB"/>
    <w:rsid w:val="00AB03EC"/>
    <w:rsid w:val="00AB2683"/>
    <w:rsid w:val="00AB5A7B"/>
    <w:rsid w:val="00AB5B54"/>
    <w:rsid w:val="00AB5C02"/>
    <w:rsid w:val="00AB769B"/>
    <w:rsid w:val="00AC0B64"/>
    <w:rsid w:val="00AC19F2"/>
    <w:rsid w:val="00AC273F"/>
    <w:rsid w:val="00AC2DB9"/>
    <w:rsid w:val="00AC356A"/>
    <w:rsid w:val="00AC7F36"/>
    <w:rsid w:val="00AD1C22"/>
    <w:rsid w:val="00AD28E1"/>
    <w:rsid w:val="00AD2DB3"/>
    <w:rsid w:val="00AD33B1"/>
    <w:rsid w:val="00AD3722"/>
    <w:rsid w:val="00AD4B14"/>
    <w:rsid w:val="00AD4DDE"/>
    <w:rsid w:val="00AD5A00"/>
    <w:rsid w:val="00AD6CAC"/>
    <w:rsid w:val="00AD79ED"/>
    <w:rsid w:val="00AE05A7"/>
    <w:rsid w:val="00AE278F"/>
    <w:rsid w:val="00AE2899"/>
    <w:rsid w:val="00AE39FB"/>
    <w:rsid w:val="00AE3C5A"/>
    <w:rsid w:val="00AE46B7"/>
    <w:rsid w:val="00AE6448"/>
    <w:rsid w:val="00AE67D8"/>
    <w:rsid w:val="00AE6CD9"/>
    <w:rsid w:val="00AE731F"/>
    <w:rsid w:val="00AE7BB4"/>
    <w:rsid w:val="00AE7D34"/>
    <w:rsid w:val="00AF0323"/>
    <w:rsid w:val="00AF08F4"/>
    <w:rsid w:val="00AF21B1"/>
    <w:rsid w:val="00AF2C49"/>
    <w:rsid w:val="00AF3E41"/>
    <w:rsid w:val="00AF77F3"/>
    <w:rsid w:val="00B000A3"/>
    <w:rsid w:val="00B003C5"/>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1960"/>
    <w:rsid w:val="00B1219A"/>
    <w:rsid w:val="00B1490E"/>
    <w:rsid w:val="00B14DE0"/>
    <w:rsid w:val="00B15591"/>
    <w:rsid w:val="00B155DF"/>
    <w:rsid w:val="00B15837"/>
    <w:rsid w:val="00B16917"/>
    <w:rsid w:val="00B172C1"/>
    <w:rsid w:val="00B206EA"/>
    <w:rsid w:val="00B232F0"/>
    <w:rsid w:val="00B23CED"/>
    <w:rsid w:val="00B252DB"/>
    <w:rsid w:val="00B30B4C"/>
    <w:rsid w:val="00B339F1"/>
    <w:rsid w:val="00B3447F"/>
    <w:rsid w:val="00B34FBE"/>
    <w:rsid w:val="00B37829"/>
    <w:rsid w:val="00B413F7"/>
    <w:rsid w:val="00B41A6F"/>
    <w:rsid w:val="00B429D9"/>
    <w:rsid w:val="00B4382C"/>
    <w:rsid w:val="00B44254"/>
    <w:rsid w:val="00B44779"/>
    <w:rsid w:val="00B45BA5"/>
    <w:rsid w:val="00B45CB6"/>
    <w:rsid w:val="00B46EC7"/>
    <w:rsid w:val="00B516A3"/>
    <w:rsid w:val="00B52303"/>
    <w:rsid w:val="00B56A04"/>
    <w:rsid w:val="00B60BDB"/>
    <w:rsid w:val="00B60EB3"/>
    <w:rsid w:val="00B620D7"/>
    <w:rsid w:val="00B6449A"/>
    <w:rsid w:val="00B65845"/>
    <w:rsid w:val="00B66923"/>
    <w:rsid w:val="00B7165E"/>
    <w:rsid w:val="00B72438"/>
    <w:rsid w:val="00B76529"/>
    <w:rsid w:val="00B85007"/>
    <w:rsid w:val="00B86C0A"/>
    <w:rsid w:val="00B87595"/>
    <w:rsid w:val="00B90944"/>
    <w:rsid w:val="00B91AEC"/>
    <w:rsid w:val="00B92159"/>
    <w:rsid w:val="00B9430A"/>
    <w:rsid w:val="00B97729"/>
    <w:rsid w:val="00BA230C"/>
    <w:rsid w:val="00BA2D82"/>
    <w:rsid w:val="00BA4165"/>
    <w:rsid w:val="00BA438C"/>
    <w:rsid w:val="00BA4944"/>
    <w:rsid w:val="00BA616A"/>
    <w:rsid w:val="00BA7F22"/>
    <w:rsid w:val="00BB2131"/>
    <w:rsid w:val="00BB333B"/>
    <w:rsid w:val="00BB47B0"/>
    <w:rsid w:val="00BB496F"/>
    <w:rsid w:val="00BB4D43"/>
    <w:rsid w:val="00BB6C61"/>
    <w:rsid w:val="00BB787A"/>
    <w:rsid w:val="00BC0297"/>
    <w:rsid w:val="00BC1C5A"/>
    <w:rsid w:val="00BC27DA"/>
    <w:rsid w:val="00BD16C6"/>
    <w:rsid w:val="00BD1718"/>
    <w:rsid w:val="00BD17EE"/>
    <w:rsid w:val="00BD45BB"/>
    <w:rsid w:val="00BD4EED"/>
    <w:rsid w:val="00BD7D65"/>
    <w:rsid w:val="00BE05AC"/>
    <w:rsid w:val="00BE0B47"/>
    <w:rsid w:val="00BE1B1E"/>
    <w:rsid w:val="00BE2145"/>
    <w:rsid w:val="00BE3047"/>
    <w:rsid w:val="00BE3085"/>
    <w:rsid w:val="00BE36E8"/>
    <w:rsid w:val="00BE6025"/>
    <w:rsid w:val="00BE7D0B"/>
    <w:rsid w:val="00BF0195"/>
    <w:rsid w:val="00BF028F"/>
    <w:rsid w:val="00BF10E0"/>
    <w:rsid w:val="00BF1C1A"/>
    <w:rsid w:val="00BF29F5"/>
    <w:rsid w:val="00BF3055"/>
    <w:rsid w:val="00C00870"/>
    <w:rsid w:val="00C01321"/>
    <w:rsid w:val="00C013AD"/>
    <w:rsid w:val="00C0312C"/>
    <w:rsid w:val="00C04164"/>
    <w:rsid w:val="00C04FE9"/>
    <w:rsid w:val="00C0680F"/>
    <w:rsid w:val="00C0721E"/>
    <w:rsid w:val="00C119C9"/>
    <w:rsid w:val="00C12DD6"/>
    <w:rsid w:val="00C22401"/>
    <w:rsid w:val="00C2323E"/>
    <w:rsid w:val="00C25104"/>
    <w:rsid w:val="00C2614B"/>
    <w:rsid w:val="00C31DBE"/>
    <w:rsid w:val="00C32104"/>
    <w:rsid w:val="00C332CD"/>
    <w:rsid w:val="00C33BFF"/>
    <w:rsid w:val="00C3484E"/>
    <w:rsid w:val="00C4055D"/>
    <w:rsid w:val="00C4588E"/>
    <w:rsid w:val="00C4675F"/>
    <w:rsid w:val="00C479BF"/>
    <w:rsid w:val="00C50073"/>
    <w:rsid w:val="00C5526C"/>
    <w:rsid w:val="00C57BE4"/>
    <w:rsid w:val="00C57E1E"/>
    <w:rsid w:val="00C6059A"/>
    <w:rsid w:val="00C6072A"/>
    <w:rsid w:val="00C60B40"/>
    <w:rsid w:val="00C6189E"/>
    <w:rsid w:val="00C6229B"/>
    <w:rsid w:val="00C6242E"/>
    <w:rsid w:val="00C62F70"/>
    <w:rsid w:val="00C7049B"/>
    <w:rsid w:val="00C7380B"/>
    <w:rsid w:val="00C741FB"/>
    <w:rsid w:val="00C75A2A"/>
    <w:rsid w:val="00C769BD"/>
    <w:rsid w:val="00C775AC"/>
    <w:rsid w:val="00C80AE4"/>
    <w:rsid w:val="00C8127F"/>
    <w:rsid w:val="00C82173"/>
    <w:rsid w:val="00C85E2E"/>
    <w:rsid w:val="00C8656D"/>
    <w:rsid w:val="00C866C8"/>
    <w:rsid w:val="00C87AEC"/>
    <w:rsid w:val="00C87B05"/>
    <w:rsid w:val="00C87C9E"/>
    <w:rsid w:val="00C90382"/>
    <w:rsid w:val="00C916AB"/>
    <w:rsid w:val="00C933DA"/>
    <w:rsid w:val="00C94021"/>
    <w:rsid w:val="00C95783"/>
    <w:rsid w:val="00C95B87"/>
    <w:rsid w:val="00C95D51"/>
    <w:rsid w:val="00C96D14"/>
    <w:rsid w:val="00C975EB"/>
    <w:rsid w:val="00C97EE3"/>
    <w:rsid w:val="00CA0540"/>
    <w:rsid w:val="00CA23DE"/>
    <w:rsid w:val="00CA380B"/>
    <w:rsid w:val="00CA4EFF"/>
    <w:rsid w:val="00CA7790"/>
    <w:rsid w:val="00CB079D"/>
    <w:rsid w:val="00CB177D"/>
    <w:rsid w:val="00CB714C"/>
    <w:rsid w:val="00CC01B1"/>
    <w:rsid w:val="00CC04A2"/>
    <w:rsid w:val="00CC0F95"/>
    <w:rsid w:val="00CC12CB"/>
    <w:rsid w:val="00CC186D"/>
    <w:rsid w:val="00CC18F5"/>
    <w:rsid w:val="00CC1F9C"/>
    <w:rsid w:val="00CC22AD"/>
    <w:rsid w:val="00CC243D"/>
    <w:rsid w:val="00CC29B7"/>
    <w:rsid w:val="00CC6D13"/>
    <w:rsid w:val="00CC73C4"/>
    <w:rsid w:val="00CC76DA"/>
    <w:rsid w:val="00CD084E"/>
    <w:rsid w:val="00CD2646"/>
    <w:rsid w:val="00CD2F70"/>
    <w:rsid w:val="00CD35E3"/>
    <w:rsid w:val="00CD3C32"/>
    <w:rsid w:val="00CD45C0"/>
    <w:rsid w:val="00CD63CE"/>
    <w:rsid w:val="00CD66B4"/>
    <w:rsid w:val="00CD6F28"/>
    <w:rsid w:val="00CD727A"/>
    <w:rsid w:val="00CD737A"/>
    <w:rsid w:val="00CD7BDC"/>
    <w:rsid w:val="00CE0559"/>
    <w:rsid w:val="00CE0D9B"/>
    <w:rsid w:val="00CE17B7"/>
    <w:rsid w:val="00CE1AC7"/>
    <w:rsid w:val="00CE271F"/>
    <w:rsid w:val="00CE2727"/>
    <w:rsid w:val="00CE2F9B"/>
    <w:rsid w:val="00CE3B0A"/>
    <w:rsid w:val="00CE6B19"/>
    <w:rsid w:val="00CE765A"/>
    <w:rsid w:val="00CF1DE1"/>
    <w:rsid w:val="00CF1EE8"/>
    <w:rsid w:val="00CF278F"/>
    <w:rsid w:val="00CF33B2"/>
    <w:rsid w:val="00CF3682"/>
    <w:rsid w:val="00CF37A3"/>
    <w:rsid w:val="00CF3C0C"/>
    <w:rsid w:val="00CF3F72"/>
    <w:rsid w:val="00CF4146"/>
    <w:rsid w:val="00CF64BE"/>
    <w:rsid w:val="00CF7E4B"/>
    <w:rsid w:val="00D00174"/>
    <w:rsid w:val="00D028C0"/>
    <w:rsid w:val="00D034E5"/>
    <w:rsid w:val="00D038B2"/>
    <w:rsid w:val="00D03E76"/>
    <w:rsid w:val="00D06FB0"/>
    <w:rsid w:val="00D12878"/>
    <w:rsid w:val="00D1466A"/>
    <w:rsid w:val="00D15796"/>
    <w:rsid w:val="00D15F89"/>
    <w:rsid w:val="00D17781"/>
    <w:rsid w:val="00D17D1F"/>
    <w:rsid w:val="00D21AF6"/>
    <w:rsid w:val="00D23F6D"/>
    <w:rsid w:val="00D252AD"/>
    <w:rsid w:val="00D27DE9"/>
    <w:rsid w:val="00D3171C"/>
    <w:rsid w:val="00D31D5F"/>
    <w:rsid w:val="00D3321F"/>
    <w:rsid w:val="00D348E6"/>
    <w:rsid w:val="00D401FC"/>
    <w:rsid w:val="00D4192D"/>
    <w:rsid w:val="00D41DDE"/>
    <w:rsid w:val="00D42784"/>
    <w:rsid w:val="00D448AF"/>
    <w:rsid w:val="00D4589D"/>
    <w:rsid w:val="00D461CE"/>
    <w:rsid w:val="00D50BCA"/>
    <w:rsid w:val="00D51007"/>
    <w:rsid w:val="00D51C0D"/>
    <w:rsid w:val="00D525DB"/>
    <w:rsid w:val="00D526B1"/>
    <w:rsid w:val="00D541BF"/>
    <w:rsid w:val="00D55794"/>
    <w:rsid w:val="00D56D5D"/>
    <w:rsid w:val="00D576F9"/>
    <w:rsid w:val="00D578AB"/>
    <w:rsid w:val="00D60487"/>
    <w:rsid w:val="00D608DD"/>
    <w:rsid w:val="00D61D4D"/>
    <w:rsid w:val="00D61DCC"/>
    <w:rsid w:val="00D62065"/>
    <w:rsid w:val="00D62E62"/>
    <w:rsid w:val="00D6320F"/>
    <w:rsid w:val="00D6442E"/>
    <w:rsid w:val="00D6552D"/>
    <w:rsid w:val="00D65D66"/>
    <w:rsid w:val="00D66222"/>
    <w:rsid w:val="00D6750A"/>
    <w:rsid w:val="00D67A5C"/>
    <w:rsid w:val="00D72527"/>
    <w:rsid w:val="00D77823"/>
    <w:rsid w:val="00D8069D"/>
    <w:rsid w:val="00D82FD0"/>
    <w:rsid w:val="00D83E35"/>
    <w:rsid w:val="00D84435"/>
    <w:rsid w:val="00D85469"/>
    <w:rsid w:val="00D8617F"/>
    <w:rsid w:val="00D86AFF"/>
    <w:rsid w:val="00D874B5"/>
    <w:rsid w:val="00D91FC4"/>
    <w:rsid w:val="00D94016"/>
    <w:rsid w:val="00D97F66"/>
    <w:rsid w:val="00DA0155"/>
    <w:rsid w:val="00DA01D6"/>
    <w:rsid w:val="00DA092B"/>
    <w:rsid w:val="00DA2A6C"/>
    <w:rsid w:val="00DA32AD"/>
    <w:rsid w:val="00DA62C1"/>
    <w:rsid w:val="00DB00FE"/>
    <w:rsid w:val="00DB25E9"/>
    <w:rsid w:val="00DB4A17"/>
    <w:rsid w:val="00DB52F7"/>
    <w:rsid w:val="00DB58F2"/>
    <w:rsid w:val="00DC12E2"/>
    <w:rsid w:val="00DC3D88"/>
    <w:rsid w:val="00DC52B4"/>
    <w:rsid w:val="00DC6639"/>
    <w:rsid w:val="00DC70D0"/>
    <w:rsid w:val="00DC73C7"/>
    <w:rsid w:val="00DD0180"/>
    <w:rsid w:val="00DD1CA5"/>
    <w:rsid w:val="00DD4052"/>
    <w:rsid w:val="00DD4FAC"/>
    <w:rsid w:val="00DD5947"/>
    <w:rsid w:val="00DD5C11"/>
    <w:rsid w:val="00DE29E4"/>
    <w:rsid w:val="00DE3E53"/>
    <w:rsid w:val="00DE4C46"/>
    <w:rsid w:val="00DE731C"/>
    <w:rsid w:val="00DF003F"/>
    <w:rsid w:val="00DF0D93"/>
    <w:rsid w:val="00DF0F7A"/>
    <w:rsid w:val="00DF1556"/>
    <w:rsid w:val="00DF2A19"/>
    <w:rsid w:val="00DF510E"/>
    <w:rsid w:val="00DF5D17"/>
    <w:rsid w:val="00DF60E4"/>
    <w:rsid w:val="00DF6D12"/>
    <w:rsid w:val="00DF7F8A"/>
    <w:rsid w:val="00E016F4"/>
    <w:rsid w:val="00E01A82"/>
    <w:rsid w:val="00E01C00"/>
    <w:rsid w:val="00E01D3F"/>
    <w:rsid w:val="00E0373F"/>
    <w:rsid w:val="00E03CC8"/>
    <w:rsid w:val="00E0480E"/>
    <w:rsid w:val="00E07334"/>
    <w:rsid w:val="00E07FC0"/>
    <w:rsid w:val="00E1165D"/>
    <w:rsid w:val="00E11852"/>
    <w:rsid w:val="00E16D27"/>
    <w:rsid w:val="00E20542"/>
    <w:rsid w:val="00E215BD"/>
    <w:rsid w:val="00E21718"/>
    <w:rsid w:val="00E22309"/>
    <w:rsid w:val="00E22DE2"/>
    <w:rsid w:val="00E22FDE"/>
    <w:rsid w:val="00E24C0D"/>
    <w:rsid w:val="00E2598F"/>
    <w:rsid w:val="00E2688E"/>
    <w:rsid w:val="00E320C4"/>
    <w:rsid w:val="00E33E40"/>
    <w:rsid w:val="00E4067B"/>
    <w:rsid w:val="00E41E2C"/>
    <w:rsid w:val="00E4276C"/>
    <w:rsid w:val="00E441C8"/>
    <w:rsid w:val="00E441EA"/>
    <w:rsid w:val="00E4568C"/>
    <w:rsid w:val="00E45AAD"/>
    <w:rsid w:val="00E47421"/>
    <w:rsid w:val="00E4787B"/>
    <w:rsid w:val="00E50EA7"/>
    <w:rsid w:val="00E51F36"/>
    <w:rsid w:val="00E528AB"/>
    <w:rsid w:val="00E52969"/>
    <w:rsid w:val="00E5350A"/>
    <w:rsid w:val="00E53CEA"/>
    <w:rsid w:val="00E55D32"/>
    <w:rsid w:val="00E60051"/>
    <w:rsid w:val="00E6187C"/>
    <w:rsid w:val="00E63D11"/>
    <w:rsid w:val="00E64AB7"/>
    <w:rsid w:val="00E66F70"/>
    <w:rsid w:val="00E67167"/>
    <w:rsid w:val="00E71BAD"/>
    <w:rsid w:val="00E72B7B"/>
    <w:rsid w:val="00E74519"/>
    <w:rsid w:val="00E75F46"/>
    <w:rsid w:val="00E81984"/>
    <w:rsid w:val="00E8655C"/>
    <w:rsid w:val="00E87DFF"/>
    <w:rsid w:val="00E90922"/>
    <w:rsid w:val="00E90FF9"/>
    <w:rsid w:val="00E92741"/>
    <w:rsid w:val="00E93329"/>
    <w:rsid w:val="00E93D2F"/>
    <w:rsid w:val="00E94930"/>
    <w:rsid w:val="00E94F62"/>
    <w:rsid w:val="00E977E8"/>
    <w:rsid w:val="00EA027B"/>
    <w:rsid w:val="00EA0591"/>
    <w:rsid w:val="00EA1102"/>
    <w:rsid w:val="00EA1611"/>
    <w:rsid w:val="00EA23BF"/>
    <w:rsid w:val="00EA2CD5"/>
    <w:rsid w:val="00EA4723"/>
    <w:rsid w:val="00EA49FB"/>
    <w:rsid w:val="00EA4E18"/>
    <w:rsid w:val="00EA6A5D"/>
    <w:rsid w:val="00EA74D2"/>
    <w:rsid w:val="00EB1DFA"/>
    <w:rsid w:val="00EB2085"/>
    <w:rsid w:val="00EB30EB"/>
    <w:rsid w:val="00EB3A76"/>
    <w:rsid w:val="00EB6B7F"/>
    <w:rsid w:val="00EC08B9"/>
    <w:rsid w:val="00EC4BAA"/>
    <w:rsid w:val="00EC53AE"/>
    <w:rsid w:val="00EC5BB6"/>
    <w:rsid w:val="00EC5CB9"/>
    <w:rsid w:val="00EC6E12"/>
    <w:rsid w:val="00EC7018"/>
    <w:rsid w:val="00ED388C"/>
    <w:rsid w:val="00ED38D0"/>
    <w:rsid w:val="00ED39D7"/>
    <w:rsid w:val="00ED5B93"/>
    <w:rsid w:val="00ED6A13"/>
    <w:rsid w:val="00ED6E6A"/>
    <w:rsid w:val="00EE08E5"/>
    <w:rsid w:val="00EE11B0"/>
    <w:rsid w:val="00EE15E6"/>
    <w:rsid w:val="00EE1BB1"/>
    <w:rsid w:val="00EE1C32"/>
    <w:rsid w:val="00EE21A3"/>
    <w:rsid w:val="00EE330D"/>
    <w:rsid w:val="00EE3ABB"/>
    <w:rsid w:val="00EE4C4D"/>
    <w:rsid w:val="00EE4CB6"/>
    <w:rsid w:val="00EE4FD6"/>
    <w:rsid w:val="00EE6095"/>
    <w:rsid w:val="00EE68FA"/>
    <w:rsid w:val="00EE69A5"/>
    <w:rsid w:val="00EE7299"/>
    <w:rsid w:val="00EF3485"/>
    <w:rsid w:val="00EF3B07"/>
    <w:rsid w:val="00EF74BC"/>
    <w:rsid w:val="00F043E4"/>
    <w:rsid w:val="00F06B2F"/>
    <w:rsid w:val="00F071A9"/>
    <w:rsid w:val="00F102B6"/>
    <w:rsid w:val="00F1084E"/>
    <w:rsid w:val="00F10B00"/>
    <w:rsid w:val="00F10B4D"/>
    <w:rsid w:val="00F10F95"/>
    <w:rsid w:val="00F11173"/>
    <w:rsid w:val="00F11638"/>
    <w:rsid w:val="00F12D10"/>
    <w:rsid w:val="00F1480F"/>
    <w:rsid w:val="00F21511"/>
    <w:rsid w:val="00F222D0"/>
    <w:rsid w:val="00F27741"/>
    <w:rsid w:val="00F279A5"/>
    <w:rsid w:val="00F323C8"/>
    <w:rsid w:val="00F32FBB"/>
    <w:rsid w:val="00F35AE8"/>
    <w:rsid w:val="00F36667"/>
    <w:rsid w:val="00F3778B"/>
    <w:rsid w:val="00F425C0"/>
    <w:rsid w:val="00F438FF"/>
    <w:rsid w:val="00F4455B"/>
    <w:rsid w:val="00F45404"/>
    <w:rsid w:val="00F46457"/>
    <w:rsid w:val="00F47BB7"/>
    <w:rsid w:val="00F53031"/>
    <w:rsid w:val="00F544F3"/>
    <w:rsid w:val="00F61312"/>
    <w:rsid w:val="00F62EF4"/>
    <w:rsid w:val="00F63A60"/>
    <w:rsid w:val="00F63C3A"/>
    <w:rsid w:val="00F70050"/>
    <w:rsid w:val="00F711BC"/>
    <w:rsid w:val="00F74C92"/>
    <w:rsid w:val="00F752A2"/>
    <w:rsid w:val="00F76339"/>
    <w:rsid w:val="00F8249F"/>
    <w:rsid w:val="00F82ACE"/>
    <w:rsid w:val="00F82D76"/>
    <w:rsid w:val="00F832EF"/>
    <w:rsid w:val="00F83B6B"/>
    <w:rsid w:val="00F83C73"/>
    <w:rsid w:val="00F854E3"/>
    <w:rsid w:val="00F90BEF"/>
    <w:rsid w:val="00F93997"/>
    <w:rsid w:val="00F93C9C"/>
    <w:rsid w:val="00F95C1F"/>
    <w:rsid w:val="00F97519"/>
    <w:rsid w:val="00F977D4"/>
    <w:rsid w:val="00FA0D8E"/>
    <w:rsid w:val="00FA17AE"/>
    <w:rsid w:val="00FA690F"/>
    <w:rsid w:val="00FA6B36"/>
    <w:rsid w:val="00FA6CE0"/>
    <w:rsid w:val="00FA6EFD"/>
    <w:rsid w:val="00FA72F9"/>
    <w:rsid w:val="00FB49C7"/>
    <w:rsid w:val="00FB4BC9"/>
    <w:rsid w:val="00FB518B"/>
    <w:rsid w:val="00FB5A75"/>
    <w:rsid w:val="00FB6833"/>
    <w:rsid w:val="00FB6A32"/>
    <w:rsid w:val="00FB6B62"/>
    <w:rsid w:val="00FB73E9"/>
    <w:rsid w:val="00FB75B5"/>
    <w:rsid w:val="00FB7796"/>
    <w:rsid w:val="00FC0BCA"/>
    <w:rsid w:val="00FC178A"/>
    <w:rsid w:val="00FC5B2B"/>
    <w:rsid w:val="00FC62F2"/>
    <w:rsid w:val="00FC6381"/>
    <w:rsid w:val="00FC64DF"/>
    <w:rsid w:val="00FC74C0"/>
    <w:rsid w:val="00FC777F"/>
    <w:rsid w:val="00FD0F69"/>
    <w:rsid w:val="00FD1738"/>
    <w:rsid w:val="00FD2190"/>
    <w:rsid w:val="00FD22C5"/>
    <w:rsid w:val="00FD33BF"/>
    <w:rsid w:val="00FD7837"/>
    <w:rsid w:val="00FE2261"/>
    <w:rsid w:val="00FE30F1"/>
    <w:rsid w:val="00FE4D02"/>
    <w:rsid w:val="00FE5DCD"/>
    <w:rsid w:val="00FE5ECE"/>
    <w:rsid w:val="00FE6718"/>
    <w:rsid w:val="00FE6C2F"/>
    <w:rsid w:val="00FF000D"/>
    <w:rsid w:val="00FF12B7"/>
    <w:rsid w:val="00FF4C14"/>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5AE66E-65D5-45B9-A314-B847A07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4033440">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298075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65123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6F67-E288-4821-9716-0692C36D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Дмитриева Оксана Анатольевна</cp:lastModifiedBy>
  <cp:revision>2</cp:revision>
  <cp:lastPrinted>2021-04-07T09:12:00Z</cp:lastPrinted>
  <dcterms:created xsi:type="dcterms:W3CDTF">2024-03-14T11:54:00Z</dcterms:created>
  <dcterms:modified xsi:type="dcterms:W3CDTF">2024-03-14T11:54:00Z</dcterms:modified>
</cp:coreProperties>
</file>